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5C" w:rsidRDefault="009E4C5C" w:rsidP="003A0F7D">
      <w:pPr>
        <w:spacing w:after="0" w:line="240" w:lineRule="auto"/>
        <w:rPr>
          <w:b/>
          <w:sz w:val="28"/>
          <w:szCs w:val="28"/>
        </w:rPr>
      </w:pPr>
    </w:p>
    <w:p w:rsidR="009E4C5C" w:rsidRPr="009E4C5C" w:rsidRDefault="009E4C5C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9E4C5C" w:rsidRPr="009E4C5C" w:rsidRDefault="006C6B06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</w:t>
      </w:r>
      <w:r w:rsidR="009E4C5C"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годовых контрольных работ в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-2921 учебном</w:t>
      </w:r>
      <w:r w:rsidR="009E4C5C"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 </w:t>
      </w:r>
    </w:p>
    <w:p w:rsidR="009E4C5C" w:rsidRPr="009E4C5C" w:rsidRDefault="009E4C5C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>в МКОУ СОШ № 14 с. Ленино Чугуевского района Приморского края</w:t>
      </w:r>
    </w:p>
    <w:p w:rsidR="009E4C5C" w:rsidRPr="009E4C5C" w:rsidRDefault="006C6B06" w:rsidP="009E4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31.05.2021</w:t>
      </w:r>
      <w:r w:rsidR="009E4C5C" w:rsidRPr="009E4C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4C5C" w:rsidRPr="009E4C5C" w:rsidRDefault="009E4C5C" w:rsidP="009E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C5C" w:rsidRPr="009E4C5C" w:rsidRDefault="006C6B06" w:rsidP="009E4C5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мае 2021</w:t>
      </w:r>
      <w:r w:rsidR="009E4C5C" w:rsidRPr="009E4C5C">
        <w:rPr>
          <w:color w:val="auto"/>
        </w:rPr>
        <w:t xml:space="preserve"> года в </w:t>
      </w:r>
      <w:r w:rsidR="009E4C5C" w:rsidRPr="009E4C5C">
        <w:rPr>
          <w:rFonts w:eastAsia="Times New Roman"/>
          <w:bCs/>
        </w:rPr>
        <w:t>МКОУ СОШ № 14</w:t>
      </w:r>
      <w:r>
        <w:rPr>
          <w:rFonts w:eastAsia="Times New Roman"/>
          <w:bCs/>
        </w:rPr>
        <w:t xml:space="preserve"> были проведены </w:t>
      </w:r>
      <w:r w:rsidR="009E4C5C">
        <w:rPr>
          <w:rFonts w:eastAsia="Times New Roman"/>
          <w:bCs/>
        </w:rPr>
        <w:t xml:space="preserve">годовые контрольные работы по учебным предметам. </w:t>
      </w:r>
    </w:p>
    <w:p w:rsidR="009E4C5C" w:rsidRDefault="00F61A1D" w:rsidP="009E4C5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Цель: </w:t>
      </w:r>
      <w:r w:rsidRPr="00431401">
        <w:t>Изучение рез</w:t>
      </w:r>
      <w:r w:rsidR="006C6B06">
        <w:t>ультативности обучения за год</w:t>
      </w:r>
      <w:r>
        <w:t>.</w:t>
      </w:r>
    </w:p>
    <w:p w:rsidR="009E4C5C" w:rsidRDefault="009E4C5C" w:rsidP="003A0F7D">
      <w:pPr>
        <w:spacing w:after="0" w:line="240" w:lineRule="auto"/>
        <w:rPr>
          <w:b/>
          <w:sz w:val="28"/>
          <w:szCs w:val="28"/>
        </w:rPr>
      </w:pPr>
    </w:p>
    <w:p w:rsidR="002F06D0" w:rsidRPr="002F06D0" w:rsidRDefault="002F06D0" w:rsidP="002F06D0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1 - </w:t>
      </w:r>
      <w:r w:rsidRPr="002F06D0">
        <w:rPr>
          <w:b/>
          <w:sz w:val="28"/>
          <w:szCs w:val="28"/>
        </w:rPr>
        <w:t>4 классы</w:t>
      </w:r>
    </w:p>
    <w:p w:rsidR="009E4C5C" w:rsidRDefault="009E4C5C" w:rsidP="003A0F7D">
      <w:pPr>
        <w:spacing w:after="0" w:line="240" w:lineRule="auto"/>
        <w:rPr>
          <w:b/>
          <w:sz w:val="28"/>
          <w:szCs w:val="28"/>
        </w:rPr>
      </w:pPr>
    </w:p>
    <w:p w:rsidR="003A0F7D" w:rsidRPr="009E4C5C" w:rsidRDefault="00C57C97" w:rsidP="00F61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контрольных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  <w:r w:rsidR="009F447F" w:rsidRPr="009E4C5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</w:p>
    <w:p w:rsidR="00C57C97" w:rsidRDefault="00C57C97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7D" w:rsidRPr="00C43272" w:rsidRDefault="009F447F" w:rsidP="003A0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72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C57C97" w:rsidRPr="009E4C5C" w:rsidRDefault="00C57C97" w:rsidP="00C57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Дата проведения     </w:t>
      </w:r>
      <w:r w:rsidR="00CF100D">
        <w:rPr>
          <w:rFonts w:ascii="Times New Roman" w:hAnsi="Times New Roman" w:cs="Times New Roman"/>
          <w:sz w:val="24"/>
          <w:szCs w:val="24"/>
        </w:rPr>
        <w:t>20.05.2021</w:t>
      </w:r>
      <w:r w:rsidRPr="009E4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F7D" w:rsidRPr="009E4C5C" w:rsidRDefault="003A0F7D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Учитель: Чеботаева Светлана Алексеевна</w:t>
      </w:r>
    </w:p>
    <w:p w:rsidR="003A0F7D" w:rsidRPr="009E4C5C" w:rsidRDefault="003A0F7D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7D" w:rsidRPr="009E4C5C" w:rsidRDefault="003A0F7D" w:rsidP="003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Запись текста диктанта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895"/>
        <w:gridCol w:w="895"/>
        <w:gridCol w:w="895"/>
        <w:gridCol w:w="896"/>
        <w:gridCol w:w="991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C43272">
        <w:trPr>
          <w:trHeight w:val="47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 w:rsidP="00C4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8A65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495A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495A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Грамматические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895"/>
        <w:gridCol w:w="895"/>
        <w:gridCol w:w="895"/>
        <w:gridCol w:w="896"/>
        <w:gridCol w:w="991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 w:rsidP="00C4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5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495A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495A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                   Ошибки, допущенные при записи текста</w:t>
      </w:r>
    </w:p>
    <w:p w:rsidR="003A0F7D" w:rsidRPr="009E4C5C" w:rsidRDefault="00495AA5" w:rsidP="00C57C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Правописание</w:t>
      </w:r>
      <w:r>
        <w:rPr>
          <w:rFonts w:ascii="Times New Roman" w:hAnsi="Times New Roman" w:cs="Times New Roman"/>
          <w:sz w:val="24"/>
          <w:szCs w:val="24"/>
        </w:rPr>
        <w:t xml:space="preserve"> безударных гласных корн</w:t>
      </w:r>
      <w:r w:rsidR="0029684F" w:rsidRPr="009E4C5C">
        <w:rPr>
          <w:rFonts w:ascii="Times New Roman" w:hAnsi="Times New Roman" w:cs="Times New Roman"/>
          <w:sz w:val="24"/>
          <w:szCs w:val="24"/>
        </w:rPr>
        <w:t>е слова.</w:t>
      </w:r>
    </w:p>
    <w:p w:rsidR="003A0F7D" w:rsidRPr="009E4C5C" w:rsidRDefault="00495AA5" w:rsidP="00C57C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букв</w:t>
      </w:r>
      <w:r w:rsidR="003A0F7D" w:rsidRPr="009E4C5C">
        <w:rPr>
          <w:rFonts w:ascii="Times New Roman" w:hAnsi="Times New Roman" w:cs="Times New Roman"/>
          <w:sz w:val="24"/>
          <w:szCs w:val="24"/>
        </w:rPr>
        <w:t>.</w:t>
      </w:r>
    </w:p>
    <w:p w:rsidR="003A0F7D" w:rsidRPr="009E4C5C" w:rsidRDefault="00495AA5" w:rsidP="00C57C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</w:t>
      </w:r>
      <w:r w:rsidR="003A0F7D" w:rsidRPr="009E4C5C">
        <w:rPr>
          <w:rFonts w:ascii="Times New Roman" w:hAnsi="Times New Roman" w:cs="Times New Roman"/>
          <w:sz w:val="24"/>
          <w:szCs w:val="24"/>
        </w:rPr>
        <w:t>.</w:t>
      </w:r>
    </w:p>
    <w:p w:rsidR="003A0F7D" w:rsidRPr="009E4C5C" w:rsidRDefault="003A0F7D" w:rsidP="00C43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7D" w:rsidRPr="009E4C5C" w:rsidRDefault="003A0F7D" w:rsidP="00C4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Ошибки, допущенные при выполнении грамматических заданий</w:t>
      </w:r>
    </w:p>
    <w:p w:rsidR="003A0F7D" w:rsidRPr="009E4C5C" w:rsidRDefault="00495AA5" w:rsidP="00C57C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частей речи</w:t>
      </w:r>
    </w:p>
    <w:p w:rsidR="003A0F7D" w:rsidRPr="009E4C5C" w:rsidRDefault="003A0F7D" w:rsidP="00C57C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Оп</w:t>
      </w:r>
      <w:r w:rsidR="006E2BCD">
        <w:rPr>
          <w:rFonts w:ascii="Times New Roman" w:hAnsi="Times New Roman" w:cs="Times New Roman"/>
          <w:sz w:val="24"/>
          <w:szCs w:val="24"/>
        </w:rPr>
        <w:t>ределение ударного слог</w:t>
      </w:r>
      <w:r w:rsidRPr="009E4C5C">
        <w:rPr>
          <w:rFonts w:ascii="Times New Roman" w:hAnsi="Times New Roman" w:cs="Times New Roman"/>
          <w:sz w:val="24"/>
          <w:szCs w:val="24"/>
        </w:rPr>
        <w:t>а.</w:t>
      </w:r>
    </w:p>
    <w:p w:rsidR="003A0F7D" w:rsidRPr="009E4C5C" w:rsidRDefault="003A0F7D" w:rsidP="00C57C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Деление слов на слоги.</w:t>
      </w:r>
    </w:p>
    <w:p w:rsidR="00F61A1D" w:rsidRDefault="00F61A1D" w:rsidP="00F61A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3272" w:rsidRPr="00F61A1D" w:rsidRDefault="00C43272" w:rsidP="00F61A1D">
      <w:pPr>
        <w:spacing w:after="0"/>
        <w:rPr>
          <w:rFonts w:ascii="Times New Roman" w:hAnsi="Times New Roman"/>
          <w:b/>
          <w:sz w:val="24"/>
          <w:szCs w:val="24"/>
        </w:rPr>
      </w:pPr>
      <w:r w:rsidRPr="00F61A1D">
        <w:rPr>
          <w:rFonts w:ascii="Times New Roman" w:hAnsi="Times New Roman"/>
          <w:b/>
          <w:sz w:val="24"/>
          <w:szCs w:val="24"/>
        </w:rPr>
        <w:t>Класс: 3</w:t>
      </w:r>
    </w:p>
    <w:p w:rsidR="00C43272" w:rsidRDefault="00726615" w:rsidP="00F61A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  19.05.2021</w:t>
      </w:r>
      <w:r w:rsidR="00C43272" w:rsidRPr="00C43272">
        <w:rPr>
          <w:rFonts w:ascii="Times New Roman" w:hAnsi="Times New Roman"/>
          <w:sz w:val="24"/>
          <w:szCs w:val="24"/>
        </w:rPr>
        <w:t xml:space="preserve"> г.</w:t>
      </w:r>
    </w:p>
    <w:p w:rsidR="00C43272" w:rsidRDefault="00C43272" w:rsidP="00C432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BBF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Запись текста диктанта</w:t>
      </w:r>
    </w:p>
    <w:p w:rsidR="00F61A1D" w:rsidRDefault="00F61A1D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94"/>
        <w:gridCol w:w="703"/>
        <w:gridCol w:w="703"/>
        <w:gridCol w:w="703"/>
        <w:gridCol w:w="703"/>
        <w:gridCol w:w="886"/>
        <w:gridCol w:w="944"/>
        <w:gridCol w:w="843"/>
        <w:gridCol w:w="1048"/>
      </w:tblGrid>
      <w:tr w:rsidR="00C43272" w:rsidRPr="00222198" w:rsidTr="006949FB"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 успев.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  качест.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Сред.   балл</w:t>
            </w:r>
          </w:p>
        </w:tc>
        <w:tc>
          <w:tcPr>
            <w:tcW w:w="958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Обучен.</w:t>
            </w:r>
          </w:p>
        </w:tc>
      </w:tr>
      <w:tr w:rsidR="00C43272" w:rsidRPr="00222198" w:rsidTr="006949FB"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3272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C43272" w:rsidRPr="00222198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3272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Грамматические задания</w:t>
      </w:r>
    </w:p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94"/>
        <w:gridCol w:w="703"/>
        <w:gridCol w:w="703"/>
        <w:gridCol w:w="703"/>
        <w:gridCol w:w="703"/>
        <w:gridCol w:w="886"/>
        <w:gridCol w:w="944"/>
        <w:gridCol w:w="843"/>
        <w:gridCol w:w="1048"/>
      </w:tblGrid>
      <w:tr w:rsidR="00C43272" w:rsidRPr="00222198" w:rsidTr="006949FB"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 успев.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  качест.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Сред.   балл</w:t>
            </w:r>
          </w:p>
        </w:tc>
        <w:tc>
          <w:tcPr>
            <w:tcW w:w="958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Обучен.</w:t>
            </w:r>
          </w:p>
        </w:tc>
      </w:tr>
      <w:tr w:rsidR="00C43272" w:rsidRPr="00222198" w:rsidTr="006949FB"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1B6E4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C43272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43272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3272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C43272" w:rsidRPr="00222198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3272" w:rsidRPr="0022219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58" w:type="dxa"/>
            <w:shd w:val="clear" w:color="auto" w:fill="auto"/>
          </w:tcPr>
          <w:p w:rsidR="00C43272" w:rsidRPr="00222198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C43272" w:rsidRDefault="00C43272" w:rsidP="00C4327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26615" w:rsidRPr="000336F4" w:rsidRDefault="00726615" w:rsidP="00726615">
      <w:pPr>
        <w:pStyle w:val="a3"/>
        <w:rPr>
          <w:rFonts w:ascii="Times New Roman" w:hAnsi="Times New Roman"/>
          <w:sz w:val="24"/>
          <w:szCs w:val="24"/>
        </w:rPr>
      </w:pPr>
      <w:r w:rsidRPr="000336F4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726615" w:rsidRPr="000336F4" w:rsidRDefault="00726615" w:rsidP="00726615">
      <w:pPr>
        <w:pStyle w:val="a3"/>
        <w:rPr>
          <w:rFonts w:ascii="Times New Roman" w:hAnsi="Times New Roman"/>
          <w:sz w:val="24"/>
          <w:szCs w:val="24"/>
        </w:rPr>
      </w:pPr>
      <w:r w:rsidRPr="000336F4">
        <w:rPr>
          <w:rFonts w:ascii="Times New Roman" w:hAnsi="Times New Roman"/>
          <w:sz w:val="24"/>
          <w:szCs w:val="24"/>
        </w:rPr>
        <w:t>1)</w:t>
      </w:r>
      <w:r w:rsidRPr="000336F4">
        <w:rPr>
          <w:rFonts w:ascii="Times New Roman" w:hAnsi="Times New Roman"/>
          <w:sz w:val="24"/>
          <w:szCs w:val="24"/>
        </w:rPr>
        <w:tab/>
        <w:t>Проверяемые безударные гласные – 1 человек.</w:t>
      </w:r>
    </w:p>
    <w:p w:rsidR="00726615" w:rsidRPr="000336F4" w:rsidRDefault="00726615" w:rsidP="007266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Непроизносимые согласные – </w:t>
      </w:r>
      <w:r w:rsidRPr="00321997">
        <w:rPr>
          <w:rFonts w:ascii="Times New Roman" w:hAnsi="Times New Roman"/>
          <w:sz w:val="24"/>
          <w:szCs w:val="24"/>
        </w:rPr>
        <w:t>2</w:t>
      </w:r>
      <w:r w:rsidRPr="000336F4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0336F4">
        <w:rPr>
          <w:rFonts w:ascii="Times New Roman" w:hAnsi="Times New Roman"/>
          <w:sz w:val="24"/>
          <w:szCs w:val="24"/>
        </w:rPr>
        <w:t>.</w:t>
      </w:r>
    </w:p>
    <w:p w:rsidR="00726615" w:rsidRPr="000336F4" w:rsidRDefault="00726615" w:rsidP="007266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Замена букв – 1 человек</w:t>
      </w:r>
      <w:r w:rsidRPr="000336F4">
        <w:rPr>
          <w:rFonts w:ascii="Times New Roman" w:hAnsi="Times New Roman"/>
          <w:sz w:val="24"/>
          <w:szCs w:val="24"/>
        </w:rPr>
        <w:t>.</w:t>
      </w:r>
    </w:p>
    <w:p w:rsidR="00726615" w:rsidRDefault="00726615" w:rsidP="007266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Парные согласные  – 1 человек.</w:t>
      </w:r>
    </w:p>
    <w:p w:rsidR="00726615" w:rsidRDefault="00726615" w:rsidP="0072661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26615" w:rsidRPr="00AC2274" w:rsidRDefault="00726615" w:rsidP="00726615">
      <w:pPr>
        <w:pStyle w:val="a3"/>
        <w:rPr>
          <w:rFonts w:ascii="Times New Roman" w:hAnsi="Times New Roman"/>
          <w:sz w:val="24"/>
          <w:szCs w:val="24"/>
        </w:rPr>
      </w:pPr>
      <w:r w:rsidRPr="00AC2274">
        <w:rPr>
          <w:rFonts w:ascii="Times New Roman" w:hAnsi="Times New Roman"/>
          <w:sz w:val="24"/>
          <w:szCs w:val="24"/>
        </w:rPr>
        <w:t>Типичные ошибки, допущенные при выполнении грамматических заданий</w:t>
      </w:r>
    </w:p>
    <w:p w:rsidR="00726615" w:rsidRPr="00AC2274" w:rsidRDefault="00726615" w:rsidP="007266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Однокоренные слова</w:t>
      </w:r>
      <w:r w:rsidRPr="00AC2274">
        <w:rPr>
          <w:rFonts w:ascii="Times New Roman" w:hAnsi="Times New Roman"/>
          <w:sz w:val="24"/>
          <w:szCs w:val="24"/>
        </w:rPr>
        <w:t xml:space="preserve">  – 2 человека.</w:t>
      </w:r>
    </w:p>
    <w:p w:rsidR="00726615" w:rsidRDefault="00726615" w:rsidP="0072661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</w:t>
      </w:r>
      <w:r w:rsidRPr="00AC2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Слова с непроизносимой согласной – 1 человек</w:t>
      </w:r>
      <w:r w:rsidRPr="00AC2274">
        <w:rPr>
          <w:rFonts w:ascii="Times New Roman" w:hAnsi="Times New Roman"/>
          <w:sz w:val="24"/>
          <w:szCs w:val="24"/>
        </w:rPr>
        <w:t>.</w:t>
      </w:r>
    </w:p>
    <w:p w:rsidR="00726615" w:rsidRDefault="00726615" w:rsidP="0072661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     Слова с безударной гласной в корне – 2 человека.</w:t>
      </w:r>
    </w:p>
    <w:p w:rsidR="00726615" w:rsidRDefault="00726615" w:rsidP="0072661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4)      Части речи – 1 человек.</w:t>
      </w:r>
    </w:p>
    <w:p w:rsidR="00726615" w:rsidRDefault="00726615" w:rsidP="0072661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57C97" w:rsidRPr="00F61A1D" w:rsidRDefault="00C57C97" w:rsidP="00F61A1D">
      <w:pPr>
        <w:spacing w:after="0"/>
        <w:rPr>
          <w:rFonts w:ascii="Times New Roman" w:hAnsi="Times New Roman"/>
          <w:b/>
          <w:sz w:val="24"/>
          <w:szCs w:val="24"/>
        </w:rPr>
      </w:pPr>
      <w:r w:rsidRPr="00F61A1D">
        <w:rPr>
          <w:rFonts w:ascii="Times New Roman" w:hAnsi="Times New Roman"/>
          <w:b/>
          <w:sz w:val="24"/>
          <w:szCs w:val="24"/>
        </w:rPr>
        <w:t>Класс: 4</w:t>
      </w:r>
    </w:p>
    <w:p w:rsidR="00C43272" w:rsidRPr="00F61A1D" w:rsidRDefault="00CF100D" w:rsidP="00F61A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 </w:t>
      </w:r>
      <w:r w:rsidR="00726615">
        <w:rPr>
          <w:rFonts w:ascii="Times New Roman" w:hAnsi="Times New Roman"/>
          <w:sz w:val="24"/>
          <w:szCs w:val="24"/>
        </w:rPr>
        <w:t>21.05.2021.</w:t>
      </w:r>
    </w:p>
    <w:p w:rsidR="00C57C97" w:rsidRPr="00F61A1D" w:rsidRDefault="00C57C97" w:rsidP="00F61A1D">
      <w:pPr>
        <w:spacing w:after="0"/>
        <w:rPr>
          <w:rFonts w:ascii="Times New Roman" w:hAnsi="Times New Roman"/>
          <w:sz w:val="24"/>
          <w:szCs w:val="24"/>
        </w:rPr>
      </w:pPr>
      <w:r w:rsidRPr="00F61A1D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C43272" w:rsidRPr="00C43272" w:rsidRDefault="00C43272" w:rsidP="00C43272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57C97" w:rsidRDefault="00C57C97" w:rsidP="00C57C97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текста диктанта</w:t>
      </w:r>
    </w:p>
    <w:p w:rsidR="00C57C97" w:rsidRDefault="00C57C97" w:rsidP="00C57C9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393"/>
        <w:gridCol w:w="738"/>
        <w:gridCol w:w="738"/>
        <w:gridCol w:w="738"/>
        <w:gridCol w:w="738"/>
        <w:gridCol w:w="851"/>
        <w:gridCol w:w="938"/>
        <w:gridCol w:w="823"/>
        <w:gridCol w:w="1048"/>
      </w:tblGrid>
      <w:tr w:rsidR="00C57C97" w:rsidRPr="00DB1F53" w:rsidTr="006949FB">
        <w:tc>
          <w:tcPr>
            <w:tcW w:w="1702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252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%      успев.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%     качест.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Сред. балл</w:t>
            </w:r>
          </w:p>
        </w:tc>
        <w:tc>
          <w:tcPr>
            <w:tcW w:w="850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Обучен.</w:t>
            </w:r>
          </w:p>
        </w:tc>
      </w:tr>
      <w:tr w:rsidR="00C57C97" w:rsidRPr="00DB1F53" w:rsidTr="006949FB">
        <w:tc>
          <w:tcPr>
            <w:tcW w:w="1702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C57C97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726615" w:rsidP="007266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57C97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</w:tbl>
    <w:p w:rsidR="00C57C97" w:rsidRDefault="00C57C97" w:rsidP="00C57C9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C57C97" w:rsidRDefault="00C57C97" w:rsidP="00C57C97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Грамматические задания</w:t>
      </w:r>
    </w:p>
    <w:p w:rsidR="00C57C97" w:rsidRDefault="00C57C97" w:rsidP="00C57C97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394"/>
        <w:gridCol w:w="769"/>
        <w:gridCol w:w="769"/>
        <w:gridCol w:w="769"/>
        <w:gridCol w:w="769"/>
        <w:gridCol w:w="851"/>
        <w:gridCol w:w="844"/>
        <w:gridCol w:w="830"/>
        <w:gridCol w:w="1048"/>
      </w:tblGrid>
      <w:tr w:rsidR="00C57C97" w:rsidRPr="00DB1F53" w:rsidTr="006949FB">
        <w:tc>
          <w:tcPr>
            <w:tcW w:w="1702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94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     успев.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   качес.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Сред. балл</w:t>
            </w:r>
          </w:p>
        </w:tc>
        <w:tc>
          <w:tcPr>
            <w:tcW w:w="850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Обучен.</w:t>
            </w:r>
          </w:p>
        </w:tc>
      </w:tr>
      <w:tr w:rsidR="00C57C97" w:rsidRPr="00DB1F53" w:rsidTr="006949FB">
        <w:tc>
          <w:tcPr>
            <w:tcW w:w="1702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shd w:val="clear" w:color="auto" w:fill="auto"/>
          </w:tcPr>
          <w:p w:rsidR="00C57C97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C57C97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49" w:type="dxa"/>
            <w:shd w:val="clear" w:color="auto" w:fill="auto"/>
          </w:tcPr>
          <w:p w:rsidR="00C57C97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57C97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</w:tbl>
    <w:p w:rsidR="00C57C97" w:rsidRPr="00F61A1D" w:rsidRDefault="00C57C97" w:rsidP="00F61A1D">
      <w:pPr>
        <w:rPr>
          <w:rFonts w:ascii="Times New Roman" w:hAnsi="Times New Roman"/>
          <w:sz w:val="24"/>
          <w:szCs w:val="24"/>
        </w:rPr>
      </w:pPr>
    </w:p>
    <w:p w:rsidR="00726615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56E1C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726615" w:rsidRDefault="00726615" w:rsidP="0072661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Непроверяемые безударные гласные – 2 человека.</w:t>
      </w:r>
    </w:p>
    <w:p w:rsidR="00726615" w:rsidRDefault="00726615" w:rsidP="0072661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суффиксов – 3 человека.</w:t>
      </w:r>
    </w:p>
    <w:p w:rsidR="00726615" w:rsidRDefault="00726615" w:rsidP="0072661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Безударные падежные окончания имён существительных – 1 человек.</w:t>
      </w:r>
    </w:p>
    <w:p w:rsidR="00726615" w:rsidRDefault="00726615" w:rsidP="0072661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окончаний глаголов – 1 человек.</w:t>
      </w:r>
    </w:p>
    <w:p w:rsidR="00726615" w:rsidRDefault="00726615" w:rsidP="0072661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Разделительный ъ знак – 1 человек.</w:t>
      </w:r>
    </w:p>
    <w:p w:rsidR="00726615" w:rsidRPr="00256E1C" w:rsidRDefault="00726615" w:rsidP="0072661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предлогов со словами – 1 человек.</w:t>
      </w:r>
    </w:p>
    <w:p w:rsidR="00726615" w:rsidRDefault="00726615" w:rsidP="0072661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Парные согласные – 1 человек.</w:t>
      </w:r>
    </w:p>
    <w:p w:rsidR="00726615" w:rsidRPr="00726615" w:rsidRDefault="00726615" w:rsidP="00726615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726615" w:rsidRPr="00256E1C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56E1C">
        <w:rPr>
          <w:rFonts w:ascii="Times New Roman" w:hAnsi="Times New Roman"/>
          <w:sz w:val="24"/>
          <w:szCs w:val="24"/>
        </w:rPr>
        <w:t>Типичные ошибки, допущенные при выполнении грамматических заданий</w:t>
      </w:r>
    </w:p>
    <w:p w:rsidR="00726615" w:rsidRPr="00256E1C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ab/>
        <w:t xml:space="preserve">Однородные члены предложения </w:t>
      </w:r>
      <w:r w:rsidRPr="00256E1C">
        <w:rPr>
          <w:rFonts w:ascii="Times New Roman" w:hAnsi="Times New Roman"/>
          <w:sz w:val="24"/>
          <w:szCs w:val="24"/>
        </w:rPr>
        <w:t>– 2 человека.</w:t>
      </w:r>
    </w:p>
    <w:p w:rsidR="00726615" w:rsidRPr="00256E1C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Безударные гласные в корне  – 1 человек</w:t>
      </w:r>
      <w:r w:rsidRPr="00256E1C">
        <w:rPr>
          <w:rFonts w:ascii="Times New Roman" w:hAnsi="Times New Roman"/>
          <w:sz w:val="24"/>
          <w:szCs w:val="24"/>
        </w:rPr>
        <w:t>.</w:t>
      </w:r>
    </w:p>
    <w:p w:rsidR="00726615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56E1C"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sz w:val="24"/>
          <w:szCs w:val="24"/>
        </w:rPr>
        <w:t xml:space="preserve">  Падежные формы имён существительных – 1</w:t>
      </w:r>
      <w:r w:rsidRPr="00256E1C">
        <w:rPr>
          <w:rFonts w:ascii="Times New Roman" w:hAnsi="Times New Roman"/>
          <w:sz w:val="24"/>
          <w:szCs w:val="24"/>
        </w:rPr>
        <w:t xml:space="preserve"> человек.</w:t>
      </w:r>
    </w:p>
    <w:p w:rsidR="003A0F7D" w:rsidRPr="009E4C5C" w:rsidRDefault="001F0C0C" w:rsidP="001F0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контрольных работ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по математике                                         </w:t>
      </w:r>
    </w:p>
    <w:p w:rsidR="003A0F7D" w:rsidRPr="001F0C0C" w:rsidRDefault="001F0C0C" w:rsidP="00296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DA0C09" w:rsidRPr="001F0C0C">
        <w:rPr>
          <w:rFonts w:ascii="Times New Roman" w:hAnsi="Times New Roman" w:cs="Times New Roman"/>
          <w:b/>
          <w:sz w:val="24"/>
          <w:szCs w:val="24"/>
        </w:rPr>
        <w:t>2</w:t>
      </w:r>
    </w:p>
    <w:p w:rsidR="001F0C0C" w:rsidRPr="009E4C5C" w:rsidRDefault="001F0C0C" w:rsidP="001F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ата проведения: </w:t>
      </w:r>
      <w:r w:rsidR="00CF100D">
        <w:rPr>
          <w:rFonts w:ascii="Times New Roman" w:hAnsi="Times New Roman"/>
          <w:sz w:val="24"/>
          <w:szCs w:val="24"/>
        </w:rPr>
        <w:t>21.05.2021</w:t>
      </w:r>
      <w:r w:rsidR="00CF100D" w:rsidRPr="00F61A1D">
        <w:rPr>
          <w:rFonts w:ascii="Times New Roman" w:hAnsi="Times New Roman"/>
          <w:sz w:val="24"/>
          <w:szCs w:val="24"/>
        </w:rPr>
        <w:t xml:space="preserve"> г.</w:t>
      </w:r>
    </w:p>
    <w:p w:rsidR="003A0F7D" w:rsidRPr="009E4C5C" w:rsidRDefault="003A0F7D" w:rsidP="0029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Учитель: Чеботаева Светлана Алексеевна</w:t>
      </w:r>
    </w:p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895"/>
        <w:gridCol w:w="895"/>
        <w:gridCol w:w="895"/>
        <w:gridCol w:w="896"/>
        <w:gridCol w:w="991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«2»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DA0C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6E2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2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6E2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6E2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4,5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                 Ошибки, допущенные при выполнении работы</w:t>
      </w:r>
    </w:p>
    <w:p w:rsidR="006E2BCD" w:rsidRDefault="006E2BCD" w:rsidP="003A0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значений математического выражения.</w:t>
      </w:r>
    </w:p>
    <w:p w:rsidR="0029684F" w:rsidRPr="001F0C0C" w:rsidRDefault="006E2BCD" w:rsidP="003A0F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Неверный в</w:t>
      </w:r>
      <w:r w:rsidR="00DA0C09" w:rsidRPr="009E4C5C">
        <w:rPr>
          <w:rFonts w:ascii="Times New Roman" w:hAnsi="Times New Roman" w:cs="Times New Roman"/>
          <w:sz w:val="24"/>
          <w:szCs w:val="24"/>
        </w:rPr>
        <w:t xml:space="preserve">ыбор </w:t>
      </w:r>
      <w:r>
        <w:rPr>
          <w:rFonts w:ascii="Times New Roman" w:hAnsi="Times New Roman" w:cs="Times New Roman"/>
          <w:sz w:val="24"/>
          <w:szCs w:val="24"/>
        </w:rPr>
        <w:t xml:space="preserve">решения второго </w:t>
      </w:r>
      <w:r w:rsidR="00DA0C09" w:rsidRPr="009E4C5C">
        <w:rPr>
          <w:rFonts w:ascii="Times New Roman" w:hAnsi="Times New Roman" w:cs="Times New Roman"/>
          <w:sz w:val="24"/>
          <w:szCs w:val="24"/>
        </w:rPr>
        <w:t>действия при ре</w:t>
      </w:r>
      <w:r w:rsidR="00002092" w:rsidRPr="009E4C5C">
        <w:rPr>
          <w:rFonts w:ascii="Times New Roman" w:hAnsi="Times New Roman" w:cs="Times New Roman"/>
          <w:sz w:val="24"/>
          <w:szCs w:val="24"/>
        </w:rPr>
        <w:t>шении задачи.</w:t>
      </w:r>
    </w:p>
    <w:p w:rsidR="001F0C0C" w:rsidRPr="001F0C0C" w:rsidRDefault="001F0C0C" w:rsidP="001F0C0C">
      <w:pPr>
        <w:spacing w:after="0"/>
        <w:rPr>
          <w:rFonts w:ascii="Times New Roman" w:hAnsi="Times New Roman"/>
          <w:b/>
          <w:sz w:val="24"/>
          <w:szCs w:val="24"/>
        </w:rPr>
      </w:pPr>
      <w:r w:rsidRPr="001F0C0C">
        <w:rPr>
          <w:rFonts w:ascii="Times New Roman" w:hAnsi="Times New Roman"/>
          <w:b/>
          <w:sz w:val="24"/>
          <w:szCs w:val="24"/>
        </w:rPr>
        <w:t>Класс: 3</w:t>
      </w:r>
    </w:p>
    <w:p w:rsidR="006949FB" w:rsidRPr="001F0C0C" w:rsidRDefault="006949FB" w:rsidP="001F0C0C">
      <w:pPr>
        <w:spacing w:after="0"/>
        <w:rPr>
          <w:rFonts w:ascii="Times New Roman" w:hAnsi="Times New Roman"/>
          <w:sz w:val="24"/>
          <w:szCs w:val="24"/>
        </w:rPr>
      </w:pPr>
      <w:r w:rsidRPr="001F0C0C">
        <w:rPr>
          <w:rFonts w:ascii="Times New Roman" w:hAnsi="Times New Roman"/>
          <w:sz w:val="24"/>
          <w:szCs w:val="24"/>
        </w:rPr>
        <w:t xml:space="preserve">Дата </w:t>
      </w:r>
      <w:r w:rsidR="001B6E4B" w:rsidRPr="001F0C0C">
        <w:rPr>
          <w:rFonts w:ascii="Times New Roman" w:hAnsi="Times New Roman"/>
          <w:sz w:val="24"/>
          <w:szCs w:val="24"/>
        </w:rPr>
        <w:t>проведения: 24.05.2021</w:t>
      </w:r>
      <w:r w:rsidRPr="001F0C0C">
        <w:rPr>
          <w:rFonts w:ascii="Times New Roman" w:hAnsi="Times New Roman"/>
          <w:sz w:val="24"/>
          <w:szCs w:val="24"/>
        </w:rPr>
        <w:t xml:space="preserve"> г.</w:t>
      </w:r>
    </w:p>
    <w:p w:rsidR="006949FB" w:rsidRPr="001F0C0C" w:rsidRDefault="006949FB" w:rsidP="001F0C0C">
      <w:pPr>
        <w:spacing w:after="0"/>
        <w:rPr>
          <w:rFonts w:ascii="Times New Roman" w:hAnsi="Times New Roman"/>
          <w:sz w:val="24"/>
          <w:szCs w:val="24"/>
        </w:rPr>
      </w:pPr>
      <w:r w:rsidRPr="001F0C0C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6949FB" w:rsidRPr="00F61A1D" w:rsidRDefault="006949FB" w:rsidP="00F61A1D">
      <w:pPr>
        <w:rPr>
          <w:rFonts w:ascii="Times New Roman" w:hAnsi="Times New Roman"/>
          <w:sz w:val="24"/>
          <w:szCs w:val="24"/>
        </w:rPr>
      </w:pPr>
    </w:p>
    <w:tbl>
      <w:tblPr>
        <w:tblW w:w="91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709"/>
        <w:gridCol w:w="779"/>
        <w:gridCol w:w="636"/>
        <w:gridCol w:w="636"/>
        <w:gridCol w:w="957"/>
        <w:gridCol w:w="839"/>
        <w:gridCol w:w="831"/>
        <w:gridCol w:w="663"/>
      </w:tblGrid>
      <w:tr w:rsidR="006949FB" w:rsidRPr="001F0C0C" w:rsidTr="006949FB">
        <w:tc>
          <w:tcPr>
            <w:tcW w:w="1417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Кол - во учеников</w:t>
            </w:r>
          </w:p>
        </w:tc>
        <w:tc>
          <w:tcPr>
            <w:tcW w:w="1701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79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%      успев.</w:t>
            </w:r>
          </w:p>
        </w:tc>
        <w:tc>
          <w:tcPr>
            <w:tcW w:w="839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%       кач.</w:t>
            </w:r>
          </w:p>
        </w:tc>
        <w:tc>
          <w:tcPr>
            <w:tcW w:w="831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663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 xml:space="preserve">Обученность </w:t>
            </w:r>
          </w:p>
        </w:tc>
      </w:tr>
      <w:tr w:rsidR="006949FB" w:rsidRPr="001F0C0C" w:rsidTr="006949FB">
        <w:trPr>
          <w:trHeight w:val="591"/>
        </w:trPr>
        <w:tc>
          <w:tcPr>
            <w:tcW w:w="1417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49FB" w:rsidRPr="001F0C0C" w:rsidRDefault="00726615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6949FB" w:rsidRPr="001F0C0C" w:rsidRDefault="00726615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6949FB" w:rsidRPr="001F0C0C" w:rsidRDefault="00726615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6949FB" w:rsidRPr="001F0C0C" w:rsidRDefault="00726615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949FB" w:rsidRPr="001F0C0C" w:rsidRDefault="00726615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49FB" w:rsidRPr="001F0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6949FB" w:rsidRPr="001F0C0C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</w:tcPr>
          <w:p w:rsidR="006949FB" w:rsidRPr="001F0C0C" w:rsidRDefault="00726615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6949FB" w:rsidRPr="001F0C0C" w:rsidRDefault="00726615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949FB" w:rsidRPr="00F61A1D" w:rsidRDefault="006949FB" w:rsidP="00F61A1D">
      <w:pPr>
        <w:rPr>
          <w:rFonts w:ascii="Times New Roman" w:hAnsi="Times New Roman"/>
          <w:sz w:val="24"/>
          <w:szCs w:val="24"/>
        </w:rPr>
      </w:pPr>
    </w:p>
    <w:p w:rsidR="00726615" w:rsidRPr="0065145E" w:rsidRDefault="006949FB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65145E">
        <w:rPr>
          <w:rFonts w:ascii="Times New Roman" w:hAnsi="Times New Roman"/>
          <w:sz w:val="24"/>
          <w:szCs w:val="24"/>
        </w:rPr>
        <w:t xml:space="preserve">  </w:t>
      </w:r>
      <w:r w:rsidR="00726615" w:rsidRPr="0065145E">
        <w:rPr>
          <w:rFonts w:ascii="Times New Roman" w:hAnsi="Times New Roman"/>
          <w:sz w:val="24"/>
          <w:szCs w:val="24"/>
        </w:rPr>
        <w:t xml:space="preserve">Типичные ошибки, допущенные при </w:t>
      </w:r>
      <w:r w:rsidR="001B6E4B" w:rsidRPr="0065145E">
        <w:rPr>
          <w:rFonts w:ascii="Times New Roman" w:hAnsi="Times New Roman"/>
          <w:sz w:val="24"/>
          <w:szCs w:val="24"/>
        </w:rPr>
        <w:t>выполнении работы</w:t>
      </w:r>
    </w:p>
    <w:p w:rsidR="00726615" w:rsidRPr="0065145E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Текстовая задача  </w:t>
      </w:r>
      <w:r w:rsidRPr="0065145E">
        <w:rPr>
          <w:rFonts w:ascii="Times New Roman" w:hAnsi="Times New Roman"/>
          <w:sz w:val="24"/>
          <w:szCs w:val="24"/>
        </w:rPr>
        <w:t>– 1 человек.</w:t>
      </w:r>
    </w:p>
    <w:p w:rsidR="00726615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Уравнения  </w:t>
      </w:r>
      <w:r w:rsidRPr="0065145E">
        <w:rPr>
          <w:rFonts w:ascii="Times New Roman" w:hAnsi="Times New Roman"/>
          <w:sz w:val="24"/>
          <w:szCs w:val="24"/>
        </w:rPr>
        <w:t>– 1 человек.</w:t>
      </w:r>
    </w:p>
    <w:p w:rsidR="00726615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Нахождение величин  – 2 человека.</w:t>
      </w:r>
    </w:p>
    <w:p w:rsidR="00726615" w:rsidRPr="0065145E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Геометрическая задача – 1 человек.</w:t>
      </w:r>
    </w:p>
    <w:p w:rsidR="00726615" w:rsidRPr="0065145E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F0C0C" w:rsidRPr="001F0C0C" w:rsidRDefault="001F0C0C" w:rsidP="001F0C0C">
      <w:pPr>
        <w:spacing w:after="0"/>
        <w:rPr>
          <w:rFonts w:ascii="Times New Roman" w:hAnsi="Times New Roman"/>
          <w:b/>
          <w:sz w:val="24"/>
          <w:szCs w:val="24"/>
        </w:rPr>
      </w:pPr>
      <w:r w:rsidRPr="001F0C0C">
        <w:rPr>
          <w:rFonts w:ascii="Times New Roman" w:hAnsi="Times New Roman"/>
          <w:b/>
          <w:sz w:val="24"/>
          <w:szCs w:val="24"/>
        </w:rPr>
        <w:t>Класс: 4</w:t>
      </w:r>
    </w:p>
    <w:p w:rsidR="006949FB" w:rsidRPr="001F0C0C" w:rsidRDefault="00726615" w:rsidP="001F0C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1B6E4B">
        <w:rPr>
          <w:rFonts w:ascii="Times New Roman" w:hAnsi="Times New Roman"/>
          <w:sz w:val="24"/>
          <w:szCs w:val="24"/>
        </w:rPr>
        <w:t>проведения: 18.05.2021</w:t>
      </w:r>
      <w:r w:rsidR="006949FB" w:rsidRPr="001F0C0C">
        <w:rPr>
          <w:rFonts w:ascii="Times New Roman" w:hAnsi="Times New Roman"/>
          <w:sz w:val="24"/>
          <w:szCs w:val="24"/>
        </w:rPr>
        <w:t xml:space="preserve"> г.</w:t>
      </w:r>
    </w:p>
    <w:p w:rsidR="006949FB" w:rsidRPr="001F0C0C" w:rsidRDefault="006949FB" w:rsidP="00F61A1D">
      <w:pPr>
        <w:spacing w:after="0"/>
        <w:rPr>
          <w:rFonts w:ascii="Times New Roman" w:hAnsi="Times New Roman"/>
          <w:sz w:val="24"/>
          <w:szCs w:val="24"/>
        </w:rPr>
      </w:pPr>
      <w:r w:rsidRPr="001F0C0C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93"/>
        <w:gridCol w:w="693"/>
        <w:gridCol w:w="693"/>
        <w:gridCol w:w="694"/>
        <w:gridCol w:w="694"/>
        <w:gridCol w:w="851"/>
        <w:gridCol w:w="701"/>
        <w:gridCol w:w="1111"/>
        <w:gridCol w:w="1557"/>
      </w:tblGrid>
      <w:tr w:rsidR="006949FB" w:rsidRPr="00DB1F53" w:rsidTr="006949FB">
        <w:tc>
          <w:tcPr>
            <w:tcW w:w="1417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393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%    успев.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%      кач.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711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 xml:space="preserve">Обученность </w:t>
            </w:r>
          </w:p>
        </w:tc>
      </w:tr>
      <w:tr w:rsidR="006949FB" w:rsidRPr="00DB1F53" w:rsidTr="006949FB">
        <w:tc>
          <w:tcPr>
            <w:tcW w:w="1417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726615" w:rsidP="006949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10" w:type="dxa"/>
            <w:shd w:val="clear" w:color="auto" w:fill="auto"/>
          </w:tcPr>
          <w:p w:rsidR="006949FB" w:rsidRPr="00DB1F53" w:rsidRDefault="006949FB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11" w:type="dxa"/>
            <w:shd w:val="clear" w:color="auto" w:fill="auto"/>
          </w:tcPr>
          <w:p w:rsidR="006949FB" w:rsidRPr="00DB1F53" w:rsidRDefault="00726615" w:rsidP="006949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6949FB" w:rsidRDefault="006949FB" w:rsidP="006949F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26615" w:rsidRPr="0050071B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50071B">
        <w:rPr>
          <w:rFonts w:ascii="Times New Roman" w:hAnsi="Times New Roman"/>
          <w:sz w:val="24"/>
          <w:szCs w:val="24"/>
        </w:rPr>
        <w:t xml:space="preserve">  Типичные ошибки, допущенные при </w:t>
      </w:r>
      <w:r w:rsidR="001B6E4B" w:rsidRPr="0050071B">
        <w:rPr>
          <w:rFonts w:ascii="Times New Roman" w:hAnsi="Times New Roman"/>
          <w:sz w:val="24"/>
          <w:szCs w:val="24"/>
        </w:rPr>
        <w:t>выполнении работы</w:t>
      </w:r>
    </w:p>
    <w:p w:rsidR="00726615" w:rsidRPr="0050071B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Решение задачи – 1</w:t>
      </w:r>
      <w:r w:rsidRPr="0050071B">
        <w:rPr>
          <w:rFonts w:ascii="Times New Roman" w:hAnsi="Times New Roman"/>
          <w:sz w:val="24"/>
          <w:szCs w:val="24"/>
        </w:rPr>
        <w:t xml:space="preserve"> человек.</w:t>
      </w:r>
    </w:p>
    <w:p w:rsidR="00726615" w:rsidRPr="0050071B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ab/>
        <w:t>Решение задачи повышенной сложности – 2 человека.</w:t>
      </w:r>
    </w:p>
    <w:p w:rsidR="00726615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50071B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Умножение и вычитание многозначных чисел </w:t>
      </w:r>
      <w:r w:rsidRPr="0050071B">
        <w:rPr>
          <w:rFonts w:ascii="Times New Roman" w:hAnsi="Times New Roman"/>
          <w:sz w:val="24"/>
          <w:szCs w:val="24"/>
        </w:rPr>
        <w:t xml:space="preserve"> – 1 человек.</w:t>
      </w:r>
    </w:p>
    <w:p w:rsidR="00726615" w:rsidRDefault="00726615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Величины – 2 человека.</w:t>
      </w:r>
    </w:p>
    <w:p w:rsidR="006949FB" w:rsidRDefault="006949FB" w:rsidP="006949F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949FB" w:rsidRPr="00F61A1D" w:rsidRDefault="006949FB" w:rsidP="00726615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50071B">
        <w:rPr>
          <w:rFonts w:ascii="Times New Roman" w:hAnsi="Times New Roman"/>
          <w:sz w:val="24"/>
          <w:szCs w:val="24"/>
        </w:rPr>
        <w:t xml:space="preserve">  </w:t>
      </w:r>
    </w:p>
    <w:p w:rsidR="003A0F7D" w:rsidRPr="009E4C5C" w:rsidRDefault="003A0F7D" w:rsidP="003A0F7D">
      <w:pPr>
        <w:rPr>
          <w:rFonts w:ascii="Times New Roman" w:hAnsi="Times New Roman" w:cs="Times New Roman"/>
          <w:b/>
          <w:sz w:val="24"/>
          <w:szCs w:val="24"/>
        </w:rPr>
      </w:pPr>
      <w:r w:rsidRPr="009E4C5C">
        <w:rPr>
          <w:rFonts w:ascii="Times New Roman" w:hAnsi="Times New Roman" w:cs="Times New Roman"/>
          <w:b/>
          <w:sz w:val="24"/>
          <w:szCs w:val="24"/>
        </w:rPr>
        <w:t xml:space="preserve">              Ан</w:t>
      </w:r>
      <w:r w:rsidR="00D42F60">
        <w:rPr>
          <w:rFonts w:ascii="Times New Roman" w:hAnsi="Times New Roman" w:cs="Times New Roman"/>
          <w:b/>
          <w:sz w:val="24"/>
          <w:szCs w:val="24"/>
        </w:rPr>
        <w:t>ализ результатов контрольных работ</w:t>
      </w:r>
      <w:r w:rsidR="00443EC2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  <w:r w:rsidRPr="009E4C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42F60" w:rsidRPr="00D42F60" w:rsidRDefault="00D42F60" w:rsidP="00D42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F60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3A0F7D" w:rsidRPr="009E4C5C" w:rsidRDefault="00CF100D" w:rsidP="0029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19.05. 2021</w:t>
      </w:r>
      <w:r w:rsidR="003A0F7D" w:rsidRPr="009E4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F7D" w:rsidRPr="009E4C5C" w:rsidRDefault="003A0F7D" w:rsidP="00296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Учитель: Чеботаева Светлана Алексеевна</w:t>
      </w:r>
    </w:p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895"/>
        <w:gridCol w:w="895"/>
        <w:gridCol w:w="895"/>
        <w:gridCol w:w="896"/>
        <w:gridCol w:w="991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«2»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0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BE08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81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p w:rsidR="00D42F60" w:rsidRDefault="00BE0817" w:rsidP="003A0F7D">
      <w:pPr>
        <w:rPr>
          <w:rFonts w:ascii="Times New Roman" w:hAnsi="Times New Roman" w:cs="Times New Roman"/>
          <w:sz w:val="24"/>
          <w:szCs w:val="24"/>
        </w:rPr>
      </w:pPr>
      <w:r w:rsidRPr="00005596">
        <w:rPr>
          <w:rFonts w:ascii="Times New Roman" w:hAnsi="Times New Roman"/>
          <w:sz w:val="24"/>
          <w:szCs w:val="24"/>
        </w:rPr>
        <w:t>Типичные</w:t>
      </w:r>
      <w:r w:rsidR="00002092" w:rsidRPr="009E4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05596">
        <w:rPr>
          <w:rFonts w:ascii="Times New Roman" w:hAnsi="Times New Roman"/>
          <w:sz w:val="24"/>
          <w:szCs w:val="24"/>
        </w:rPr>
        <w:t>шибки, д</w:t>
      </w:r>
      <w:r>
        <w:rPr>
          <w:rFonts w:ascii="Times New Roman" w:hAnsi="Times New Roman"/>
          <w:sz w:val="24"/>
          <w:szCs w:val="24"/>
        </w:rPr>
        <w:t>опущенные при выполнении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817" w:rsidRDefault="00BE0817" w:rsidP="00BE081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sz w:val="24"/>
          <w:szCs w:val="24"/>
        </w:rPr>
        <w:t>Определение видов природных явлений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817" w:rsidRPr="00BE0817" w:rsidRDefault="00BE0817" w:rsidP="00BE081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правил безопасного поведения в природе.</w:t>
      </w:r>
    </w:p>
    <w:p w:rsidR="00D42F60" w:rsidRPr="00D42F60" w:rsidRDefault="00D42F60" w:rsidP="00D42F60">
      <w:pPr>
        <w:spacing w:after="0"/>
        <w:rPr>
          <w:rFonts w:ascii="Times New Roman" w:hAnsi="Times New Roman"/>
          <w:b/>
          <w:sz w:val="24"/>
          <w:szCs w:val="24"/>
        </w:rPr>
      </w:pPr>
      <w:r w:rsidRPr="00D42F60">
        <w:rPr>
          <w:rFonts w:ascii="Times New Roman" w:hAnsi="Times New Roman"/>
          <w:b/>
          <w:sz w:val="24"/>
          <w:szCs w:val="24"/>
        </w:rPr>
        <w:t>Класс: 3</w:t>
      </w:r>
    </w:p>
    <w:p w:rsidR="006949FB" w:rsidRPr="003049E0" w:rsidRDefault="006949FB" w:rsidP="00D42F60">
      <w:pPr>
        <w:spacing w:after="0"/>
        <w:rPr>
          <w:rFonts w:ascii="Times New Roman" w:hAnsi="Times New Roman"/>
          <w:sz w:val="24"/>
          <w:szCs w:val="24"/>
        </w:rPr>
      </w:pPr>
      <w:r w:rsidRPr="003049E0">
        <w:rPr>
          <w:rFonts w:ascii="Times New Roman" w:hAnsi="Times New Roman"/>
          <w:sz w:val="24"/>
          <w:szCs w:val="24"/>
        </w:rPr>
        <w:t xml:space="preserve">Дата </w:t>
      </w:r>
      <w:r w:rsidR="009F5000">
        <w:rPr>
          <w:rFonts w:ascii="Times New Roman" w:hAnsi="Times New Roman"/>
          <w:sz w:val="24"/>
          <w:szCs w:val="24"/>
        </w:rPr>
        <w:t>проведения: 18.05.2021</w:t>
      </w:r>
      <w:r w:rsidRPr="003049E0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D42F60">
      <w:pPr>
        <w:spacing w:after="0"/>
        <w:rPr>
          <w:rFonts w:ascii="Times New Roman" w:hAnsi="Times New Roman"/>
          <w:sz w:val="24"/>
          <w:szCs w:val="24"/>
        </w:rPr>
      </w:pPr>
      <w:r w:rsidRPr="003049E0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94"/>
        <w:gridCol w:w="676"/>
        <w:gridCol w:w="676"/>
        <w:gridCol w:w="676"/>
        <w:gridCol w:w="676"/>
        <w:gridCol w:w="1110"/>
        <w:gridCol w:w="943"/>
        <w:gridCol w:w="925"/>
        <w:gridCol w:w="851"/>
      </w:tblGrid>
      <w:tr w:rsidR="006949FB" w:rsidRPr="00222198" w:rsidTr="006949FB"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  упеваем.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качест.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Средн.  балл</w:t>
            </w:r>
          </w:p>
        </w:tc>
        <w:tc>
          <w:tcPr>
            <w:tcW w:w="958" w:type="dxa"/>
            <w:shd w:val="clear" w:color="auto" w:fill="auto"/>
          </w:tcPr>
          <w:p w:rsidR="006949FB" w:rsidRPr="00222198" w:rsidRDefault="006949FB" w:rsidP="006949FB">
            <w:pPr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 xml:space="preserve">Обуч. </w:t>
            </w:r>
          </w:p>
        </w:tc>
      </w:tr>
      <w:tr w:rsidR="006949FB" w:rsidRPr="00222198" w:rsidTr="006949FB"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9F5000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9F5000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6949FB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9F5000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49FB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6949FB" w:rsidRPr="00222198" w:rsidRDefault="009F5000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6949FB" w:rsidRPr="00222198" w:rsidRDefault="009F5000" w:rsidP="00694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p w:rsidR="009F5000" w:rsidRPr="00005596" w:rsidRDefault="009F5000" w:rsidP="009F5000">
      <w:pPr>
        <w:rPr>
          <w:rFonts w:ascii="Times New Roman" w:hAnsi="Times New Roman"/>
          <w:sz w:val="24"/>
          <w:szCs w:val="24"/>
        </w:rPr>
      </w:pPr>
      <w:r w:rsidRPr="00005596">
        <w:rPr>
          <w:rFonts w:ascii="Times New Roman" w:hAnsi="Times New Roman"/>
          <w:sz w:val="24"/>
          <w:szCs w:val="24"/>
        </w:rPr>
        <w:t>Типичные ошибки, д</w:t>
      </w:r>
      <w:r>
        <w:rPr>
          <w:rFonts w:ascii="Times New Roman" w:hAnsi="Times New Roman"/>
          <w:sz w:val="24"/>
          <w:szCs w:val="24"/>
        </w:rPr>
        <w:t>опущенные при выполнении работы</w:t>
      </w:r>
    </w:p>
    <w:p w:rsidR="009F5000" w:rsidRPr="00005596" w:rsidRDefault="009F5000" w:rsidP="009F5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Прямой обмен одних товаров на другие </w:t>
      </w:r>
      <w:r w:rsidRPr="00005596">
        <w:rPr>
          <w:rFonts w:ascii="Times New Roman" w:hAnsi="Times New Roman"/>
          <w:sz w:val="24"/>
          <w:szCs w:val="24"/>
        </w:rPr>
        <w:t xml:space="preserve"> – 2 человека.</w:t>
      </w:r>
    </w:p>
    <w:p w:rsidR="009F5000" w:rsidRDefault="009F5000" w:rsidP="009F5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Города Золотого кольца – 1 человек</w:t>
      </w:r>
      <w:r w:rsidRPr="00005596">
        <w:rPr>
          <w:rFonts w:ascii="Times New Roman" w:hAnsi="Times New Roman"/>
          <w:sz w:val="24"/>
          <w:szCs w:val="24"/>
        </w:rPr>
        <w:t>.</w:t>
      </w:r>
    </w:p>
    <w:p w:rsidR="009F5000" w:rsidRDefault="009F5000" w:rsidP="009F5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        Столицы городов – 1 человек.</w:t>
      </w:r>
    </w:p>
    <w:p w:rsidR="009F5000" w:rsidRDefault="009F5000" w:rsidP="009F5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       Известные люди – 2 человека.</w:t>
      </w:r>
    </w:p>
    <w:p w:rsidR="009F5000" w:rsidRDefault="009F5000" w:rsidP="009F5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        Страны, находящиеся в центре Европы – 1 человек.</w:t>
      </w:r>
    </w:p>
    <w:p w:rsidR="00F61A1D" w:rsidRDefault="00F61A1D" w:rsidP="00F61A1D">
      <w:pPr>
        <w:spacing w:after="0"/>
        <w:rPr>
          <w:rFonts w:ascii="Times New Roman" w:hAnsi="Times New Roman"/>
          <w:sz w:val="24"/>
          <w:szCs w:val="24"/>
        </w:rPr>
      </w:pPr>
    </w:p>
    <w:p w:rsidR="00D42F60" w:rsidRPr="00D42F60" w:rsidRDefault="00D42F60" w:rsidP="00D42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2F60">
        <w:rPr>
          <w:rFonts w:ascii="Times New Roman" w:hAnsi="Times New Roman"/>
          <w:b/>
          <w:sz w:val="24"/>
          <w:szCs w:val="24"/>
        </w:rPr>
        <w:t>Класс: 4</w:t>
      </w:r>
    </w:p>
    <w:p w:rsidR="006949FB" w:rsidRPr="00D42F60" w:rsidRDefault="009F5000" w:rsidP="00D42F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  18.05.2021</w:t>
      </w:r>
      <w:r w:rsidR="006949FB" w:rsidRPr="00D42F60">
        <w:rPr>
          <w:rFonts w:ascii="Times New Roman" w:hAnsi="Times New Roman"/>
          <w:sz w:val="24"/>
          <w:szCs w:val="24"/>
        </w:rPr>
        <w:t xml:space="preserve"> г.</w:t>
      </w:r>
    </w:p>
    <w:p w:rsidR="006949FB" w:rsidRPr="00D42F60" w:rsidRDefault="006949FB" w:rsidP="00D4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F60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6949FB" w:rsidRDefault="006949FB" w:rsidP="006949F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949FB" w:rsidRDefault="006949FB" w:rsidP="006949F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1392"/>
        <w:gridCol w:w="576"/>
        <w:gridCol w:w="576"/>
        <w:gridCol w:w="576"/>
        <w:gridCol w:w="576"/>
        <w:gridCol w:w="851"/>
        <w:gridCol w:w="938"/>
        <w:gridCol w:w="1001"/>
        <w:gridCol w:w="1666"/>
      </w:tblGrid>
      <w:tr w:rsidR="006949FB" w:rsidRPr="00D94064" w:rsidTr="006949FB">
        <w:tc>
          <w:tcPr>
            <w:tcW w:w="1169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2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76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успев.</w:t>
            </w:r>
          </w:p>
        </w:tc>
        <w:tc>
          <w:tcPr>
            <w:tcW w:w="938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качест.</w:t>
            </w:r>
          </w:p>
        </w:tc>
        <w:tc>
          <w:tcPr>
            <w:tcW w:w="1001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Средний  балл</w:t>
            </w:r>
          </w:p>
        </w:tc>
        <w:tc>
          <w:tcPr>
            <w:tcW w:w="1666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 xml:space="preserve">Обученность </w:t>
            </w:r>
          </w:p>
        </w:tc>
      </w:tr>
      <w:tr w:rsidR="006949FB" w:rsidRPr="00D94064" w:rsidTr="006949FB">
        <w:trPr>
          <w:trHeight w:val="613"/>
        </w:trPr>
        <w:tc>
          <w:tcPr>
            <w:tcW w:w="1169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2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6949FB" w:rsidRPr="00D94064" w:rsidRDefault="009F5000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949FB" w:rsidRPr="00D94064" w:rsidRDefault="009F5000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6949FB" w:rsidRPr="00D94064" w:rsidRDefault="009F5000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</w:tcPr>
          <w:p w:rsidR="006949FB" w:rsidRPr="00D94064" w:rsidRDefault="006949FB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500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666" w:type="dxa"/>
          </w:tcPr>
          <w:p w:rsidR="006949FB" w:rsidRPr="00D94064" w:rsidRDefault="009F5000" w:rsidP="00694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4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949FB" w:rsidRDefault="006949FB" w:rsidP="006949F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9F5000" w:rsidRDefault="009F5000" w:rsidP="009F500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9F5000" w:rsidRDefault="009F5000" w:rsidP="009F500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Равнины в России – 3 человека.</w:t>
      </w:r>
    </w:p>
    <w:p w:rsidR="009F5000" w:rsidRDefault="009F5000" w:rsidP="009F500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Решающее сражение Отечественной войны 1812 года – 3 человека.</w:t>
      </w:r>
    </w:p>
    <w:p w:rsidR="009F5000" w:rsidRDefault="009F5000" w:rsidP="009F500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Эпоха с 1500 по 1900 года – 2 человека.</w:t>
      </w:r>
    </w:p>
    <w:p w:rsidR="009F5000" w:rsidRDefault="009F5000" w:rsidP="009F500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Всемирного наследия России – 2 человека.</w:t>
      </w:r>
    </w:p>
    <w:p w:rsidR="003A0F7D" w:rsidRPr="009E4C5C" w:rsidRDefault="0029684F" w:rsidP="0033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5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334843" w:rsidRPr="009E4C5C">
        <w:rPr>
          <w:rFonts w:ascii="Times New Roman" w:hAnsi="Times New Roman" w:cs="Times New Roman"/>
          <w:b/>
          <w:sz w:val="24"/>
          <w:szCs w:val="24"/>
        </w:rPr>
        <w:t>рез</w:t>
      </w:r>
      <w:r w:rsidR="00334843">
        <w:rPr>
          <w:rFonts w:ascii="Times New Roman" w:hAnsi="Times New Roman" w:cs="Times New Roman"/>
          <w:b/>
          <w:sz w:val="24"/>
          <w:szCs w:val="24"/>
        </w:rPr>
        <w:t>ультатов проверочных</w:t>
      </w:r>
      <w:r w:rsidRPr="009E4C5C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</w:t>
      </w:r>
    </w:p>
    <w:p w:rsidR="00334843" w:rsidRPr="00334843" w:rsidRDefault="00334843" w:rsidP="003348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843"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3A0F7D" w:rsidRPr="009E4C5C" w:rsidRDefault="00002092" w:rsidP="0029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Дата </w:t>
      </w:r>
      <w:r w:rsidR="00EF324A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Pr="009E4C5C">
        <w:rPr>
          <w:rFonts w:ascii="Times New Roman" w:hAnsi="Times New Roman" w:cs="Times New Roman"/>
          <w:sz w:val="24"/>
          <w:szCs w:val="24"/>
        </w:rPr>
        <w:t>12.</w:t>
      </w:r>
      <w:r w:rsidR="00EF324A">
        <w:rPr>
          <w:rFonts w:ascii="Times New Roman" w:hAnsi="Times New Roman" w:cs="Times New Roman"/>
          <w:sz w:val="24"/>
          <w:szCs w:val="24"/>
        </w:rPr>
        <w:t>05.2021</w:t>
      </w:r>
      <w:r w:rsidR="003A0F7D" w:rsidRPr="009E4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F7D" w:rsidRPr="009E4C5C" w:rsidRDefault="003A0F7D" w:rsidP="00A0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Учитель</w:t>
      </w:r>
      <w:r w:rsidR="00A03652">
        <w:rPr>
          <w:rFonts w:ascii="Times New Roman" w:hAnsi="Times New Roman" w:cs="Times New Roman"/>
          <w:sz w:val="24"/>
          <w:szCs w:val="24"/>
        </w:rPr>
        <w:t>: Чеботаева Светлана Алексеевна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895"/>
        <w:gridCol w:w="895"/>
        <w:gridCol w:w="895"/>
        <w:gridCol w:w="896"/>
        <w:gridCol w:w="991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«2»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2092" w:rsidRPr="009E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2092" w:rsidRPr="009E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4,5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              Ошибки, допущенные при выполнении работы</w:t>
      </w:r>
    </w:p>
    <w:p w:rsidR="003A0F7D" w:rsidRPr="009E4C5C" w:rsidRDefault="00BE0817" w:rsidP="003A0F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Неверный выбор слов, употреблённых в тексте в переносном значении</w:t>
      </w:r>
      <w:r w:rsidR="00002092" w:rsidRPr="009E4C5C">
        <w:rPr>
          <w:rFonts w:ascii="Times New Roman" w:hAnsi="Times New Roman" w:cs="Times New Roman"/>
          <w:sz w:val="24"/>
          <w:szCs w:val="24"/>
        </w:rPr>
        <w:t>.</w:t>
      </w:r>
    </w:p>
    <w:p w:rsidR="003A0F7D" w:rsidRPr="009E4C5C" w:rsidRDefault="007D733C" w:rsidP="003A0F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Неверное опре</w:t>
      </w:r>
      <w:r w:rsidR="00002092" w:rsidRPr="009E4C5C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002092" w:rsidRPr="009E4C5C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поэтического средства языка (сравнение)</w:t>
      </w:r>
      <w:r w:rsidR="00002092" w:rsidRPr="009E4C5C">
        <w:rPr>
          <w:rFonts w:ascii="Times New Roman" w:hAnsi="Times New Roman" w:cs="Times New Roman"/>
          <w:sz w:val="24"/>
          <w:szCs w:val="24"/>
        </w:rPr>
        <w:t>.</w:t>
      </w:r>
    </w:p>
    <w:p w:rsidR="003A0F7D" w:rsidRPr="009E4C5C" w:rsidRDefault="003A0F7D" w:rsidP="000020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843" w:rsidRPr="00334843" w:rsidRDefault="00334843" w:rsidP="00334843">
      <w:pPr>
        <w:spacing w:after="0"/>
        <w:rPr>
          <w:rFonts w:ascii="Times New Roman" w:hAnsi="Times New Roman"/>
          <w:b/>
          <w:sz w:val="24"/>
          <w:szCs w:val="24"/>
        </w:rPr>
      </w:pPr>
      <w:r w:rsidRPr="00334843">
        <w:rPr>
          <w:rFonts w:ascii="Times New Roman" w:hAnsi="Times New Roman"/>
          <w:b/>
          <w:sz w:val="24"/>
          <w:szCs w:val="24"/>
        </w:rPr>
        <w:t>Класс: 3</w:t>
      </w:r>
    </w:p>
    <w:p w:rsidR="006949FB" w:rsidRPr="002072B8" w:rsidRDefault="006949FB" w:rsidP="00334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AF51D7">
        <w:rPr>
          <w:rFonts w:ascii="Times New Roman" w:hAnsi="Times New Roman"/>
          <w:sz w:val="24"/>
          <w:szCs w:val="24"/>
        </w:rPr>
        <w:t>проведения: 21.05.2021</w:t>
      </w:r>
      <w:r w:rsidRPr="002072B8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334843">
      <w:pPr>
        <w:spacing w:after="0"/>
        <w:rPr>
          <w:rFonts w:ascii="Times New Roman" w:hAnsi="Times New Roman"/>
          <w:sz w:val="24"/>
          <w:szCs w:val="24"/>
        </w:rPr>
      </w:pPr>
      <w:r w:rsidRPr="002072B8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6949FB" w:rsidRPr="00D94064" w:rsidTr="00AF51D7">
        <w:tc>
          <w:tcPr>
            <w:tcW w:w="117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2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кач.</w:t>
            </w:r>
          </w:p>
        </w:tc>
        <w:tc>
          <w:tcPr>
            <w:tcW w:w="916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89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      балл</w:t>
            </w:r>
          </w:p>
        </w:tc>
        <w:tc>
          <w:tcPr>
            <w:tcW w:w="902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</w:tr>
      <w:tr w:rsidR="006949FB" w:rsidRPr="00D94064" w:rsidTr="00AF51D7">
        <w:trPr>
          <w:trHeight w:val="657"/>
        </w:trPr>
        <w:tc>
          <w:tcPr>
            <w:tcW w:w="117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6949FB" w:rsidRPr="00D94064" w:rsidRDefault="00AF51D7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6949FB" w:rsidRPr="00D94064" w:rsidRDefault="00AF51D7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949FB" w:rsidRPr="00D94064" w:rsidRDefault="00AF51D7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4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</w:tcPr>
          <w:p w:rsidR="006949FB" w:rsidRPr="00D94064" w:rsidRDefault="00AF51D7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6949FB" w:rsidRPr="00D94064" w:rsidRDefault="00AF51D7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AF51D7" w:rsidRPr="002072B8" w:rsidRDefault="00AF51D7" w:rsidP="00AF51D7">
      <w:pPr>
        <w:rPr>
          <w:rFonts w:ascii="Times New Roman" w:hAnsi="Times New Roman"/>
          <w:sz w:val="24"/>
          <w:szCs w:val="24"/>
        </w:rPr>
      </w:pPr>
      <w:r w:rsidRPr="002072B8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AF51D7" w:rsidRPr="002072B8" w:rsidRDefault="00AF51D7" w:rsidP="00AF5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Слова, подходящие к схемам – 2 человека</w:t>
      </w:r>
      <w:r w:rsidRPr="002072B8">
        <w:rPr>
          <w:rFonts w:ascii="Times New Roman" w:hAnsi="Times New Roman"/>
          <w:sz w:val="24"/>
          <w:szCs w:val="24"/>
        </w:rPr>
        <w:t>.</w:t>
      </w:r>
    </w:p>
    <w:p w:rsidR="00AF51D7" w:rsidRDefault="00AF51D7" w:rsidP="00AF5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Растения, растущие в твоей местности – 2 человека</w:t>
      </w:r>
      <w:r w:rsidRPr="002072B8">
        <w:rPr>
          <w:rFonts w:ascii="Times New Roman" w:hAnsi="Times New Roman"/>
          <w:sz w:val="24"/>
          <w:szCs w:val="24"/>
        </w:rPr>
        <w:t>.</w:t>
      </w:r>
    </w:p>
    <w:p w:rsidR="00AF51D7" w:rsidRDefault="00AF51D7" w:rsidP="00AF51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      Последовательность пунктов плана  – 1 человек.</w:t>
      </w:r>
    </w:p>
    <w:p w:rsidR="00334843" w:rsidRDefault="00334843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843" w:rsidRPr="00334843" w:rsidRDefault="00334843" w:rsidP="003348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843">
        <w:rPr>
          <w:rFonts w:ascii="Times New Roman" w:hAnsi="Times New Roman"/>
          <w:b/>
          <w:sz w:val="24"/>
          <w:szCs w:val="24"/>
        </w:rPr>
        <w:t>Класс: 4</w:t>
      </w:r>
    </w:p>
    <w:p w:rsidR="006949FB" w:rsidRPr="00236D9F" w:rsidRDefault="006949FB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9F">
        <w:rPr>
          <w:rFonts w:ascii="Times New Roman" w:hAnsi="Times New Roman"/>
          <w:sz w:val="24"/>
          <w:szCs w:val="24"/>
        </w:rPr>
        <w:t>Дата проведения</w:t>
      </w:r>
      <w:r w:rsidR="00A03652">
        <w:rPr>
          <w:rFonts w:ascii="Times New Roman" w:hAnsi="Times New Roman"/>
          <w:sz w:val="24"/>
          <w:szCs w:val="24"/>
        </w:rPr>
        <w:t xml:space="preserve">: </w:t>
      </w:r>
      <w:r w:rsidR="00441543">
        <w:rPr>
          <w:rFonts w:ascii="Times New Roman" w:hAnsi="Times New Roman"/>
          <w:sz w:val="24"/>
          <w:szCs w:val="24"/>
        </w:rPr>
        <w:t>21.05.2021</w:t>
      </w:r>
      <w:r w:rsidRPr="00236D9F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334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D9F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6949FB" w:rsidRPr="00D94064" w:rsidTr="006949FB"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кач.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успев.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    балл</w:t>
            </w:r>
          </w:p>
        </w:tc>
        <w:tc>
          <w:tcPr>
            <w:tcW w:w="958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</w:tr>
      <w:tr w:rsidR="006949FB" w:rsidRPr="00D94064" w:rsidTr="006949FB">
        <w:trPr>
          <w:trHeight w:val="657"/>
        </w:trPr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949FB" w:rsidRPr="00D94064" w:rsidRDefault="00441543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949FB" w:rsidRPr="00D94064" w:rsidRDefault="00441543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6949FB" w:rsidRPr="00D94064" w:rsidRDefault="00441543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6949FB" w:rsidRPr="00D94064" w:rsidRDefault="00441543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41543" w:rsidRDefault="00441543" w:rsidP="003A0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7D" w:rsidRPr="009E4C5C" w:rsidRDefault="00104672" w:rsidP="003A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p w:rsidR="003A0F7D" w:rsidRPr="00104672" w:rsidRDefault="00104672" w:rsidP="00104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Класс: 2</w:t>
      </w:r>
      <w:r w:rsidR="003A0F7D" w:rsidRPr="009E4C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3A0F7D" w:rsidRPr="009E4C5C" w:rsidRDefault="00002092" w:rsidP="0029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Дата </w:t>
      </w:r>
      <w:r w:rsidR="00EF324A">
        <w:rPr>
          <w:rFonts w:ascii="Times New Roman" w:hAnsi="Times New Roman" w:cs="Times New Roman"/>
          <w:sz w:val="24"/>
          <w:szCs w:val="24"/>
        </w:rPr>
        <w:t>проведения: 18.05.2021</w:t>
      </w:r>
      <w:r w:rsidR="003A0F7D" w:rsidRPr="009E4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F7D" w:rsidRPr="009E4C5C" w:rsidRDefault="003A0F7D" w:rsidP="00A03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>Учитель</w:t>
      </w:r>
      <w:r w:rsidR="00A03652">
        <w:rPr>
          <w:rFonts w:ascii="Times New Roman" w:hAnsi="Times New Roman" w:cs="Times New Roman"/>
          <w:sz w:val="24"/>
          <w:szCs w:val="24"/>
        </w:rPr>
        <w:t>: Чеботаева Светлана Алексеевна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1"/>
        <w:gridCol w:w="1393"/>
        <w:gridCol w:w="895"/>
        <w:gridCol w:w="895"/>
        <w:gridCol w:w="895"/>
        <w:gridCol w:w="896"/>
        <w:gridCol w:w="991"/>
        <w:gridCol w:w="1098"/>
        <w:gridCol w:w="1111"/>
      </w:tblGrid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«2»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A0F7D" w:rsidRPr="009E4C5C" w:rsidTr="003A0F7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0020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3A0F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7D73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0F7D" w:rsidRPr="009E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7D" w:rsidRPr="009E4C5C" w:rsidRDefault="007D73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</w:tbl>
    <w:p w:rsidR="003A0F7D" w:rsidRPr="009E4C5C" w:rsidRDefault="003A0F7D" w:rsidP="003A0F7D">
      <w:pPr>
        <w:rPr>
          <w:rFonts w:ascii="Times New Roman" w:hAnsi="Times New Roman" w:cs="Times New Roman"/>
          <w:sz w:val="24"/>
          <w:szCs w:val="24"/>
        </w:rPr>
      </w:pPr>
    </w:p>
    <w:p w:rsidR="003A0F7D" w:rsidRPr="009E4C5C" w:rsidRDefault="00002092" w:rsidP="003A0F7D">
      <w:pPr>
        <w:rPr>
          <w:rFonts w:ascii="Times New Roman" w:hAnsi="Times New Roman" w:cs="Times New Roman"/>
          <w:sz w:val="24"/>
          <w:szCs w:val="24"/>
        </w:rPr>
      </w:pPr>
      <w:r w:rsidRPr="009E4C5C">
        <w:rPr>
          <w:rFonts w:ascii="Times New Roman" w:hAnsi="Times New Roman" w:cs="Times New Roman"/>
          <w:sz w:val="24"/>
          <w:szCs w:val="24"/>
        </w:rPr>
        <w:t xml:space="preserve">                 Ошиб</w:t>
      </w:r>
      <w:r w:rsidR="007D733C">
        <w:rPr>
          <w:rFonts w:ascii="Times New Roman" w:hAnsi="Times New Roman" w:cs="Times New Roman"/>
          <w:sz w:val="24"/>
          <w:szCs w:val="24"/>
        </w:rPr>
        <w:t>ок нет.</w:t>
      </w:r>
    </w:p>
    <w:p w:rsidR="00104672" w:rsidRPr="00104672" w:rsidRDefault="00C25DD2" w:rsidP="00104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672">
        <w:rPr>
          <w:b/>
          <w:sz w:val="20"/>
          <w:szCs w:val="20"/>
        </w:rPr>
        <w:t xml:space="preserve">            </w:t>
      </w:r>
      <w:r w:rsidR="00104672" w:rsidRPr="00104672">
        <w:rPr>
          <w:rFonts w:ascii="Times New Roman" w:hAnsi="Times New Roman"/>
          <w:b/>
          <w:sz w:val="24"/>
          <w:szCs w:val="24"/>
        </w:rPr>
        <w:t>Класс: 3</w:t>
      </w:r>
    </w:p>
    <w:p w:rsidR="00104672" w:rsidRPr="00840D9E" w:rsidRDefault="00104672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41543">
        <w:rPr>
          <w:rFonts w:ascii="Times New Roman" w:hAnsi="Times New Roman"/>
          <w:sz w:val="24"/>
          <w:szCs w:val="24"/>
        </w:rPr>
        <w:t>проведения: 13.05.2021</w:t>
      </w:r>
      <w:r w:rsidRPr="00840D9E">
        <w:rPr>
          <w:rFonts w:ascii="Times New Roman" w:hAnsi="Times New Roman"/>
          <w:sz w:val="24"/>
          <w:szCs w:val="24"/>
        </w:rPr>
        <w:t xml:space="preserve"> г.</w:t>
      </w:r>
    </w:p>
    <w:p w:rsidR="00104672" w:rsidRDefault="00104672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D9E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1393"/>
        <w:gridCol w:w="787"/>
        <w:gridCol w:w="787"/>
        <w:gridCol w:w="787"/>
        <w:gridCol w:w="787"/>
        <w:gridCol w:w="949"/>
        <w:gridCol w:w="910"/>
        <w:gridCol w:w="880"/>
        <w:gridCol w:w="893"/>
      </w:tblGrid>
      <w:tr w:rsidR="00104672" w:rsidRPr="00D94064" w:rsidTr="009375F1"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качест.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 балл</w:t>
            </w:r>
          </w:p>
        </w:tc>
        <w:tc>
          <w:tcPr>
            <w:tcW w:w="958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</w:tr>
      <w:tr w:rsidR="00104672" w:rsidRPr="00D94064" w:rsidTr="009375F1">
        <w:trPr>
          <w:trHeight w:val="657"/>
        </w:trPr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104672" w:rsidRPr="00D94064" w:rsidRDefault="0044154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04672" w:rsidRPr="00D94064" w:rsidRDefault="0044154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104672" w:rsidRPr="00D94064" w:rsidRDefault="0044154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4672"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104672" w:rsidRPr="00D94064" w:rsidRDefault="00104672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154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58" w:type="dxa"/>
          </w:tcPr>
          <w:p w:rsidR="00104672" w:rsidRPr="00D94064" w:rsidRDefault="00441543" w:rsidP="0093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441543" w:rsidRDefault="00441543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43" w:rsidRPr="00CD7EDF" w:rsidRDefault="00441543" w:rsidP="00441543">
      <w:pPr>
        <w:rPr>
          <w:rFonts w:ascii="Times New Roman" w:hAnsi="Times New Roman"/>
          <w:sz w:val="24"/>
          <w:szCs w:val="24"/>
        </w:rPr>
      </w:pPr>
      <w:r w:rsidRPr="00CD7EDF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441543" w:rsidRPr="00CD7EDF" w:rsidRDefault="00441543" w:rsidP="004415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Сезоны и соответствующие месяцы – 1</w:t>
      </w:r>
      <w:r w:rsidRPr="00CD7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441543" w:rsidRDefault="00441543" w:rsidP="004415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Добавить предлоги в предложения  – 1 человек</w:t>
      </w:r>
      <w:r w:rsidRPr="00CD7EDF">
        <w:rPr>
          <w:rFonts w:ascii="Times New Roman" w:hAnsi="Times New Roman"/>
          <w:sz w:val="24"/>
          <w:szCs w:val="24"/>
        </w:rPr>
        <w:t>.</w:t>
      </w:r>
    </w:p>
    <w:p w:rsidR="00441543" w:rsidRDefault="00441543" w:rsidP="004415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     Отметить неверные утверждения после текста – 2 человека.</w:t>
      </w:r>
    </w:p>
    <w:p w:rsidR="00A03652" w:rsidRPr="00A03652" w:rsidRDefault="00A03652" w:rsidP="00A03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672" w:rsidRPr="00104672" w:rsidRDefault="00104672" w:rsidP="00104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672">
        <w:rPr>
          <w:rFonts w:ascii="Times New Roman" w:hAnsi="Times New Roman"/>
          <w:b/>
          <w:sz w:val="24"/>
          <w:szCs w:val="24"/>
        </w:rPr>
        <w:t>Класс: 4</w:t>
      </w:r>
    </w:p>
    <w:p w:rsidR="006949FB" w:rsidRPr="00142AE4" w:rsidRDefault="006949FB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104672">
        <w:rPr>
          <w:rFonts w:ascii="Times New Roman" w:hAnsi="Times New Roman"/>
          <w:sz w:val="24"/>
          <w:szCs w:val="24"/>
        </w:rPr>
        <w:t>проведения:</w:t>
      </w:r>
      <w:r w:rsidR="00441543">
        <w:rPr>
          <w:rFonts w:ascii="Times New Roman" w:hAnsi="Times New Roman"/>
          <w:sz w:val="24"/>
          <w:szCs w:val="24"/>
        </w:rPr>
        <w:t xml:space="preserve"> 13.05.2021</w:t>
      </w:r>
      <w:r w:rsidRPr="00142AE4">
        <w:rPr>
          <w:rFonts w:ascii="Times New Roman" w:hAnsi="Times New Roman"/>
          <w:sz w:val="24"/>
          <w:szCs w:val="24"/>
        </w:rPr>
        <w:t xml:space="preserve"> г.</w:t>
      </w:r>
    </w:p>
    <w:p w:rsidR="006949FB" w:rsidRDefault="006949FB" w:rsidP="00104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AE4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6949FB" w:rsidRDefault="006949FB" w:rsidP="006949F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708"/>
        <w:gridCol w:w="708"/>
        <w:gridCol w:w="708"/>
        <w:gridCol w:w="708"/>
        <w:gridCol w:w="888"/>
        <w:gridCol w:w="945"/>
        <w:gridCol w:w="1253"/>
        <w:gridCol w:w="863"/>
      </w:tblGrid>
      <w:tr w:rsidR="006949FB" w:rsidRPr="00D94064" w:rsidTr="00441543">
        <w:tc>
          <w:tcPr>
            <w:tcW w:w="1171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8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945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качест.</w:t>
            </w:r>
          </w:p>
        </w:tc>
        <w:tc>
          <w:tcPr>
            <w:tcW w:w="1253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Сред.балл</w:t>
            </w:r>
          </w:p>
        </w:tc>
        <w:tc>
          <w:tcPr>
            <w:tcW w:w="863" w:type="dxa"/>
          </w:tcPr>
          <w:p w:rsidR="006949FB" w:rsidRPr="00D94064" w:rsidRDefault="006949FB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</w:tr>
      <w:tr w:rsidR="006949FB" w:rsidRPr="00D94064" w:rsidTr="00441543">
        <w:trPr>
          <w:trHeight w:val="605"/>
        </w:trPr>
        <w:tc>
          <w:tcPr>
            <w:tcW w:w="1171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949FB" w:rsidRPr="00D94064" w:rsidRDefault="00441543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49FB" w:rsidRPr="00D94064" w:rsidRDefault="00441543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6949FB" w:rsidRPr="00D94064" w:rsidRDefault="00441543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53" w:type="dxa"/>
          </w:tcPr>
          <w:p w:rsidR="006949FB" w:rsidRPr="00D94064" w:rsidRDefault="006949FB" w:rsidP="00694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3</w:t>
            </w:r>
            <w:r w:rsidR="0044154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63" w:type="dxa"/>
          </w:tcPr>
          <w:p w:rsidR="006949FB" w:rsidRPr="00D94064" w:rsidRDefault="00441543" w:rsidP="00694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</w:tbl>
    <w:p w:rsidR="00441543" w:rsidRDefault="00441543" w:rsidP="00441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441543" w:rsidRDefault="00441543" w:rsidP="0044154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 пропущенные буквы  в слова – 1 человек.</w:t>
      </w:r>
    </w:p>
    <w:p w:rsidR="00441543" w:rsidRDefault="00441543" w:rsidP="0044154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прошедшее время глаголов  – 3 человека.</w:t>
      </w:r>
    </w:p>
    <w:p w:rsidR="00441543" w:rsidRDefault="00441543" w:rsidP="0044154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правильные вопросительные слова из рамки – 2 человека.</w:t>
      </w:r>
    </w:p>
    <w:p w:rsidR="006949FB" w:rsidRPr="002F06D0" w:rsidRDefault="00A03652" w:rsidP="006949FB">
      <w:pPr>
        <w:rPr>
          <w:rFonts w:ascii="Times New Roman" w:hAnsi="Times New Roman"/>
          <w:b/>
          <w:sz w:val="36"/>
          <w:szCs w:val="36"/>
        </w:rPr>
      </w:pPr>
      <w:r w:rsidRPr="002F06D0">
        <w:rPr>
          <w:rFonts w:ascii="Times New Roman" w:hAnsi="Times New Roman"/>
          <w:b/>
          <w:sz w:val="36"/>
          <w:szCs w:val="36"/>
        </w:rPr>
        <w:t>5 – 9 классы</w:t>
      </w:r>
    </w:p>
    <w:p w:rsidR="00443EC2" w:rsidRPr="00A03652" w:rsidRDefault="00443EC2" w:rsidP="00A0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рус</w:t>
      </w:r>
      <w:r w:rsidR="00A03652">
        <w:rPr>
          <w:rFonts w:ascii="Times New Roman" w:hAnsi="Times New Roman" w:cs="Times New Roman"/>
          <w:b/>
          <w:sz w:val="24"/>
          <w:szCs w:val="24"/>
        </w:rPr>
        <w:t>скому языку</w:t>
      </w:r>
    </w:p>
    <w:p w:rsidR="009375F1" w:rsidRPr="00A03652" w:rsidRDefault="009F70DC" w:rsidP="009F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652">
        <w:rPr>
          <w:rFonts w:ascii="Times New Roman" w:hAnsi="Times New Roman" w:cs="Times New Roman"/>
          <w:b/>
          <w:sz w:val="24"/>
          <w:szCs w:val="24"/>
        </w:rPr>
        <w:t>Класс: 5</w:t>
      </w:r>
      <w:r w:rsidR="009375F1" w:rsidRPr="00A0365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pPr w:leftFromText="180" w:rightFromText="180" w:vertAnchor="text" w:tblpX="-380" w:tblpY="162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1393"/>
        <w:gridCol w:w="766"/>
        <w:gridCol w:w="766"/>
        <w:gridCol w:w="766"/>
        <w:gridCol w:w="585"/>
        <w:gridCol w:w="1616"/>
        <w:gridCol w:w="1098"/>
        <w:gridCol w:w="1293"/>
      </w:tblGrid>
      <w:tr w:rsidR="0089473D" w:rsidRPr="009F70DC" w:rsidTr="0089473D">
        <w:trPr>
          <w:trHeight w:val="285"/>
        </w:trPr>
        <w:tc>
          <w:tcPr>
            <w:tcW w:w="1028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393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812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2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7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16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%  успеваемости</w:t>
            </w:r>
          </w:p>
        </w:tc>
        <w:tc>
          <w:tcPr>
            <w:tcW w:w="1098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338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9473D" w:rsidRPr="009F70DC" w:rsidTr="0089473D">
        <w:trPr>
          <w:trHeight w:val="563"/>
        </w:trPr>
        <w:tc>
          <w:tcPr>
            <w:tcW w:w="1028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8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8" w:type="dxa"/>
          </w:tcPr>
          <w:p w:rsidR="009375F1" w:rsidRPr="009F70DC" w:rsidRDefault="009375F1" w:rsidP="0089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70DC" w:rsidRPr="009F70DC" w:rsidRDefault="00443EC2" w:rsidP="009F7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0DC">
        <w:rPr>
          <w:rFonts w:ascii="Times New Roman" w:hAnsi="Times New Roman"/>
          <w:sz w:val="24"/>
          <w:szCs w:val="24"/>
        </w:rPr>
        <w:t>Дата проведения</w:t>
      </w:r>
      <w:r w:rsidR="009F70DC" w:rsidRPr="009F70DC">
        <w:rPr>
          <w:rFonts w:ascii="Times New Roman" w:hAnsi="Times New Roman"/>
          <w:sz w:val="24"/>
          <w:szCs w:val="24"/>
        </w:rPr>
        <w:t xml:space="preserve">: </w:t>
      </w:r>
      <w:r w:rsidR="00020241">
        <w:rPr>
          <w:rFonts w:ascii="Times New Roman" w:hAnsi="Times New Roman" w:cs="Times New Roman"/>
          <w:sz w:val="24"/>
          <w:szCs w:val="24"/>
        </w:rPr>
        <w:t>20.05.2021.</w:t>
      </w:r>
    </w:p>
    <w:p w:rsidR="009375F1" w:rsidRPr="009F70DC" w:rsidRDefault="009F70DC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DC">
        <w:rPr>
          <w:rFonts w:ascii="Times New Roman" w:hAnsi="Times New Roman"/>
          <w:sz w:val="24"/>
          <w:szCs w:val="24"/>
        </w:rPr>
        <w:t>Учитель:</w:t>
      </w:r>
      <w:r w:rsidR="00443EC2" w:rsidRPr="009F70DC">
        <w:rPr>
          <w:rFonts w:ascii="Times New Roman" w:hAnsi="Times New Roman" w:cs="Times New Roman"/>
          <w:sz w:val="24"/>
          <w:szCs w:val="24"/>
        </w:rPr>
        <w:t xml:space="preserve"> </w:t>
      </w:r>
      <w:r w:rsidRPr="009F70DC">
        <w:rPr>
          <w:rFonts w:ascii="Times New Roman" w:hAnsi="Times New Roman" w:cs="Times New Roman"/>
          <w:sz w:val="24"/>
          <w:szCs w:val="24"/>
        </w:rPr>
        <w:t>Петрова Светлана Фёдоровна</w:t>
      </w:r>
    </w:p>
    <w:p w:rsidR="009F70DC" w:rsidRDefault="009F70DC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5F1" w:rsidRPr="009F70DC" w:rsidRDefault="009375F1" w:rsidP="009F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DC">
        <w:rPr>
          <w:rFonts w:ascii="Times New Roman" w:hAnsi="Times New Roman" w:cs="Times New Roman"/>
          <w:sz w:val="24"/>
          <w:szCs w:val="24"/>
        </w:rPr>
        <w:t>Грамотность</w:t>
      </w:r>
      <w:r w:rsidR="009F70DC">
        <w:rPr>
          <w:rFonts w:ascii="Times New Roman" w:hAnsi="Times New Roman" w:cs="Times New Roman"/>
          <w:sz w:val="24"/>
          <w:szCs w:val="24"/>
        </w:rPr>
        <w:t>:</w:t>
      </w: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  <w:r w:rsidR="009F70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1099"/>
        <w:gridCol w:w="876"/>
        <w:gridCol w:w="877"/>
        <w:gridCol w:w="876"/>
        <w:gridCol w:w="641"/>
        <w:gridCol w:w="1585"/>
        <w:gridCol w:w="992"/>
        <w:gridCol w:w="1417"/>
      </w:tblGrid>
      <w:tr w:rsidR="00A03652" w:rsidTr="002F06D0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lastRenderedPageBreak/>
              <w:t>Кол-во уч-ся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"2"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Средний балл</w:t>
            </w:r>
          </w:p>
        </w:tc>
      </w:tr>
      <w:tr w:rsidR="00A03652" w:rsidTr="002F06D0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89473D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100 %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652" w:rsidRDefault="00A03652" w:rsidP="002F06D0">
            <w:pPr>
              <w:pStyle w:val="a5"/>
              <w:snapToGrid w:val="0"/>
            </w:pPr>
            <w:r>
              <w:t>4</w:t>
            </w:r>
          </w:p>
        </w:tc>
      </w:tr>
    </w:tbl>
    <w:p w:rsidR="00A03652" w:rsidRDefault="00A03652" w:rsidP="009F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41" w:rsidRDefault="009375F1" w:rsidP="009F7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DC">
        <w:rPr>
          <w:rFonts w:ascii="Times New Roman" w:hAnsi="Times New Roman" w:cs="Times New Roman"/>
          <w:sz w:val="24"/>
          <w:szCs w:val="24"/>
        </w:rPr>
        <w:t>Ошибки:</w:t>
      </w:r>
    </w:p>
    <w:p w:rsidR="00020241" w:rsidRDefault="00020241" w:rsidP="00020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Правописание приставок на з - с</w:t>
      </w:r>
    </w:p>
    <w:p w:rsidR="006949FB" w:rsidRDefault="006949FB" w:rsidP="006949FB">
      <w:pPr>
        <w:rPr>
          <w:rFonts w:ascii="Times New Roman" w:hAnsi="Times New Roman"/>
          <w:sz w:val="24"/>
          <w:szCs w:val="24"/>
        </w:rPr>
      </w:pPr>
    </w:p>
    <w:p w:rsidR="009375F1" w:rsidRPr="00A03652" w:rsidRDefault="00F35E64" w:rsidP="00937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652">
        <w:rPr>
          <w:rFonts w:ascii="Times New Roman" w:hAnsi="Times New Roman" w:cs="Times New Roman"/>
          <w:b/>
          <w:sz w:val="24"/>
          <w:szCs w:val="24"/>
        </w:rPr>
        <w:t xml:space="preserve">Класс: 6 </w:t>
      </w:r>
    </w:p>
    <w:p w:rsidR="009375F1" w:rsidRPr="00F35E64" w:rsidRDefault="009375F1" w:rsidP="0093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>Дата проведения:</w:t>
      </w:r>
      <w:r w:rsidR="009F70DC" w:rsidRPr="00F35E64">
        <w:rPr>
          <w:rFonts w:ascii="Times New Roman" w:hAnsi="Times New Roman" w:cs="Times New Roman"/>
          <w:sz w:val="24"/>
          <w:szCs w:val="24"/>
        </w:rPr>
        <w:t xml:space="preserve"> </w:t>
      </w:r>
      <w:r w:rsidR="00EF324A">
        <w:rPr>
          <w:rFonts w:ascii="Times New Roman" w:hAnsi="Times New Roman" w:cs="Times New Roman"/>
          <w:sz w:val="24"/>
          <w:szCs w:val="24"/>
        </w:rPr>
        <w:t>21.05.2021</w:t>
      </w:r>
      <w:r w:rsidRPr="00F35E64">
        <w:rPr>
          <w:rFonts w:ascii="Times New Roman" w:hAnsi="Times New Roman" w:cs="Times New Roman"/>
          <w:sz w:val="24"/>
          <w:szCs w:val="24"/>
        </w:rPr>
        <w:t>.</w:t>
      </w:r>
    </w:p>
    <w:p w:rsidR="009375F1" w:rsidRPr="00F35E64" w:rsidRDefault="009375F1" w:rsidP="00F3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>Учитель:</w:t>
      </w:r>
      <w:r w:rsidR="00F35E64" w:rsidRPr="00F35E64">
        <w:rPr>
          <w:rFonts w:ascii="Times New Roman" w:hAnsi="Times New Roman" w:cs="Times New Roman"/>
          <w:sz w:val="24"/>
          <w:szCs w:val="24"/>
        </w:rPr>
        <w:t xml:space="preserve"> </w:t>
      </w:r>
      <w:r w:rsidR="00F35E64">
        <w:rPr>
          <w:rFonts w:ascii="Times New Roman" w:hAnsi="Times New Roman" w:cs="Times New Roman"/>
          <w:sz w:val="24"/>
          <w:szCs w:val="24"/>
        </w:rPr>
        <w:t>Кораблёва И.В.</w:t>
      </w:r>
    </w:p>
    <w:tbl>
      <w:tblPr>
        <w:tblW w:w="0" w:type="auto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1099"/>
        <w:gridCol w:w="876"/>
        <w:gridCol w:w="877"/>
        <w:gridCol w:w="876"/>
        <w:gridCol w:w="641"/>
        <w:gridCol w:w="1585"/>
        <w:gridCol w:w="992"/>
        <w:gridCol w:w="1417"/>
      </w:tblGrid>
      <w:tr w:rsidR="00034190" w:rsidTr="00034190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"3"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"2"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Средний балл</w:t>
            </w:r>
          </w:p>
        </w:tc>
      </w:tr>
      <w:tr w:rsidR="00034190" w:rsidTr="00034190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2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D77BEC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100 %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9375F1">
            <w:pPr>
              <w:pStyle w:val="a5"/>
              <w:snapToGrid w:val="0"/>
            </w:pPr>
            <w: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D77BEC" w:rsidP="009375F1">
            <w:pPr>
              <w:pStyle w:val="a5"/>
              <w:snapToGrid w:val="0"/>
            </w:pPr>
            <w:r>
              <w:t>5</w:t>
            </w:r>
          </w:p>
        </w:tc>
      </w:tr>
    </w:tbl>
    <w:p w:rsidR="00283C26" w:rsidRDefault="00283C26" w:rsidP="00F35E64">
      <w:pPr>
        <w:spacing w:after="0"/>
      </w:pPr>
    </w:p>
    <w:p w:rsidR="009375F1" w:rsidRPr="00F35E64" w:rsidRDefault="00D77BEC" w:rsidP="00D77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 нет.</w:t>
      </w:r>
    </w:p>
    <w:p w:rsidR="009375F1" w:rsidRPr="00283C26" w:rsidRDefault="009375F1" w:rsidP="009375F1">
      <w:pPr>
        <w:rPr>
          <w:sz w:val="24"/>
          <w:szCs w:val="24"/>
        </w:rPr>
      </w:pPr>
    </w:p>
    <w:p w:rsidR="00283C26" w:rsidRPr="005970E1" w:rsidRDefault="00283C26" w:rsidP="00283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E1">
        <w:rPr>
          <w:rFonts w:ascii="Times New Roman" w:hAnsi="Times New Roman" w:cs="Times New Roman"/>
          <w:b/>
          <w:sz w:val="24"/>
          <w:szCs w:val="24"/>
        </w:rPr>
        <w:t>Класс</w:t>
      </w:r>
      <w:r w:rsidR="000A18A1" w:rsidRPr="005970E1">
        <w:rPr>
          <w:rFonts w:ascii="Times New Roman" w:hAnsi="Times New Roman" w:cs="Times New Roman"/>
          <w:b/>
          <w:sz w:val="24"/>
          <w:szCs w:val="24"/>
        </w:rPr>
        <w:t>: 7</w:t>
      </w:r>
      <w:r w:rsidRPr="00597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C26" w:rsidRPr="00F35E64" w:rsidRDefault="00283C26" w:rsidP="0028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70DFE">
        <w:rPr>
          <w:rFonts w:ascii="Times New Roman" w:hAnsi="Times New Roman" w:cs="Times New Roman"/>
          <w:sz w:val="24"/>
          <w:szCs w:val="24"/>
        </w:rPr>
        <w:t>19.05.2021</w:t>
      </w:r>
      <w:r w:rsidRPr="00F35E64">
        <w:rPr>
          <w:rFonts w:ascii="Times New Roman" w:hAnsi="Times New Roman" w:cs="Times New Roman"/>
          <w:sz w:val="24"/>
          <w:szCs w:val="24"/>
        </w:rPr>
        <w:t>.</w:t>
      </w:r>
    </w:p>
    <w:p w:rsidR="009375F1" w:rsidRPr="00283C26" w:rsidRDefault="00283C26" w:rsidP="00283C26">
      <w:pPr>
        <w:rPr>
          <w:rFonts w:ascii="Times New Roman" w:hAnsi="Times New Roman" w:cs="Times New Roman"/>
          <w:sz w:val="24"/>
          <w:szCs w:val="24"/>
        </w:rPr>
      </w:pPr>
      <w:r w:rsidRPr="00F35E64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Светлана Фёдоровна.</w:t>
      </w:r>
      <w:r w:rsidR="009375F1" w:rsidRPr="00283C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5F1" w:rsidRPr="005725FD" w:rsidRDefault="009375F1" w:rsidP="0093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</w:t>
      </w:r>
    </w:p>
    <w:tbl>
      <w:tblPr>
        <w:tblpPr w:leftFromText="180" w:rightFromText="180" w:vertAnchor="text" w:horzAnchor="margin" w:tblpXSpec="center" w:tblpY="184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295"/>
        <w:gridCol w:w="826"/>
        <w:gridCol w:w="935"/>
        <w:gridCol w:w="870"/>
        <w:gridCol w:w="946"/>
        <w:gridCol w:w="1499"/>
        <w:gridCol w:w="1393"/>
        <w:gridCol w:w="1036"/>
      </w:tblGrid>
      <w:tr w:rsidR="00034190" w:rsidRPr="005725FD" w:rsidTr="00034190">
        <w:trPr>
          <w:trHeight w:val="285"/>
        </w:trPr>
        <w:tc>
          <w:tcPr>
            <w:tcW w:w="1131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95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35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70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99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 успеваемости</w:t>
            </w:r>
          </w:p>
        </w:tc>
        <w:tc>
          <w:tcPr>
            <w:tcW w:w="1393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36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34190" w:rsidRPr="005725FD" w:rsidTr="00034190">
        <w:trPr>
          <w:trHeight w:val="329"/>
        </w:trPr>
        <w:tc>
          <w:tcPr>
            <w:tcW w:w="1131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" w:type="dxa"/>
          </w:tcPr>
          <w:p w:rsidR="00034190" w:rsidRPr="005725FD" w:rsidRDefault="001822CC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034190" w:rsidRPr="005725FD" w:rsidRDefault="001822CC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034190" w:rsidRPr="005725FD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</w:tcPr>
          <w:p w:rsidR="00034190" w:rsidRPr="005725FD" w:rsidRDefault="001822CC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034190" w:rsidRPr="005725FD" w:rsidRDefault="001822CC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0341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3" w:type="dxa"/>
          </w:tcPr>
          <w:p w:rsidR="00034190" w:rsidRPr="005725FD" w:rsidRDefault="001822CC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341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6" w:type="dxa"/>
          </w:tcPr>
          <w:p w:rsidR="00034190" w:rsidRPr="005725FD" w:rsidRDefault="001822CC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</w:tbl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tbl>
      <w:tblPr>
        <w:tblpPr w:leftFromText="180" w:rightFromText="180" w:vertAnchor="text" w:horzAnchor="margin" w:tblpXSpec="center" w:tblpY="184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295"/>
        <w:gridCol w:w="826"/>
        <w:gridCol w:w="935"/>
        <w:gridCol w:w="870"/>
        <w:gridCol w:w="946"/>
        <w:gridCol w:w="1499"/>
        <w:gridCol w:w="1393"/>
        <w:gridCol w:w="1036"/>
      </w:tblGrid>
      <w:tr w:rsidR="00034190" w:rsidRPr="00A40022" w:rsidTr="00034190">
        <w:trPr>
          <w:trHeight w:val="285"/>
        </w:trPr>
        <w:tc>
          <w:tcPr>
            <w:tcW w:w="1131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95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35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70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99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%  успеваемости</w:t>
            </w:r>
          </w:p>
        </w:tc>
        <w:tc>
          <w:tcPr>
            <w:tcW w:w="1393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36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34190" w:rsidRPr="00A40022" w:rsidTr="00034190">
        <w:trPr>
          <w:trHeight w:val="480"/>
        </w:trPr>
        <w:tc>
          <w:tcPr>
            <w:tcW w:w="1131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 w:rsidRPr="00A40022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393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A400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6" w:type="dxa"/>
          </w:tcPr>
          <w:p w:rsidR="00034190" w:rsidRPr="00A40022" w:rsidRDefault="00034190" w:rsidP="00937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</w:tbl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0A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работы.</w:t>
      </w:r>
    </w:p>
    <w:p w:rsidR="001822CC" w:rsidRDefault="001822CC" w:rsidP="000A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2CC" w:rsidRDefault="001822CC" w:rsidP="00182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Правописание безударных гласных в корне.</w:t>
      </w:r>
    </w:p>
    <w:p w:rsidR="001822CC" w:rsidRPr="005725FD" w:rsidRDefault="001822CC" w:rsidP="0018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Правописание гласных в корнях с чередованием</w:t>
      </w:r>
      <w:r w:rsidRPr="005725FD">
        <w:rPr>
          <w:rFonts w:ascii="Times New Roman" w:hAnsi="Times New Roman" w:cs="Times New Roman"/>
          <w:sz w:val="24"/>
          <w:szCs w:val="24"/>
        </w:rPr>
        <w:t>.</w:t>
      </w:r>
    </w:p>
    <w:p w:rsidR="001822CC" w:rsidRDefault="001822CC" w:rsidP="0018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3)Правописание мягкого знака в существительных, наречиях</w:t>
      </w:r>
      <w:r w:rsidRPr="005725FD">
        <w:rPr>
          <w:rFonts w:ascii="Times New Roman" w:hAnsi="Times New Roman" w:cs="Times New Roman"/>
          <w:sz w:val="24"/>
          <w:szCs w:val="24"/>
        </w:rPr>
        <w:t>.</w:t>
      </w:r>
    </w:p>
    <w:p w:rsidR="001822CC" w:rsidRDefault="001822CC" w:rsidP="0018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4)Правописание суффиксов существительных, </w:t>
      </w:r>
    </w:p>
    <w:p w:rsidR="001822CC" w:rsidRPr="005725FD" w:rsidRDefault="001822CC" w:rsidP="0018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5)Правописание окончаний прилагательных и причастий</w:t>
      </w:r>
    </w:p>
    <w:p w:rsidR="001822CC" w:rsidRPr="005725FD" w:rsidRDefault="001822CC" w:rsidP="0018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25FD">
        <w:rPr>
          <w:rFonts w:ascii="Times New Roman" w:hAnsi="Times New Roman" w:cs="Times New Roman"/>
          <w:sz w:val="24"/>
          <w:szCs w:val="24"/>
        </w:rPr>
        <w:t>) Правопис</w:t>
      </w:r>
      <w:r>
        <w:rPr>
          <w:rFonts w:ascii="Times New Roman" w:hAnsi="Times New Roman" w:cs="Times New Roman"/>
          <w:sz w:val="24"/>
          <w:szCs w:val="24"/>
        </w:rPr>
        <w:t>ание н – нн в суффиксах причастий и прилагательных</w:t>
      </w:r>
      <w:r w:rsidRPr="005725FD">
        <w:rPr>
          <w:rFonts w:ascii="Times New Roman" w:hAnsi="Times New Roman" w:cs="Times New Roman"/>
          <w:sz w:val="24"/>
          <w:szCs w:val="24"/>
        </w:rPr>
        <w:t>.</w:t>
      </w:r>
    </w:p>
    <w:p w:rsidR="001822CC" w:rsidRDefault="001822CC" w:rsidP="0018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Правописание не с наречиями.</w:t>
      </w:r>
    </w:p>
    <w:p w:rsidR="001822CC" w:rsidRPr="005725FD" w:rsidRDefault="001822CC" w:rsidP="0018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Определение второстепенных членов  предложения</w:t>
      </w:r>
    </w:p>
    <w:p w:rsidR="001822CC" w:rsidRDefault="001822CC" w:rsidP="0018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Знаки препинания в предложениях с причастными и деепричастными оборотами.</w:t>
      </w:r>
    </w:p>
    <w:p w:rsidR="001822CC" w:rsidRDefault="001822CC" w:rsidP="0018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Незнание порядка выполнения морфологического разбора служебных частей речи</w:t>
      </w:r>
    </w:p>
    <w:p w:rsidR="001822CC" w:rsidRPr="005725FD" w:rsidRDefault="001822CC" w:rsidP="0018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Морфемный разбор                                           </w:t>
      </w:r>
    </w:p>
    <w:p w:rsidR="009375F1" w:rsidRDefault="009375F1" w:rsidP="000A1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A1" w:rsidRPr="005970E1" w:rsidRDefault="000A18A1" w:rsidP="000A1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0E1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0A18A1" w:rsidRPr="000A18A1" w:rsidRDefault="00EF324A" w:rsidP="000A1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проведения:24.05.2021.</w:t>
      </w:r>
    </w:p>
    <w:p w:rsidR="000A18A1" w:rsidRPr="005970E1" w:rsidRDefault="000A18A1" w:rsidP="000A18A1">
      <w:pPr>
        <w:rPr>
          <w:rFonts w:ascii="Times New Roman" w:hAnsi="Times New Roman" w:cs="Times New Roman"/>
          <w:sz w:val="24"/>
          <w:szCs w:val="24"/>
        </w:rPr>
      </w:pPr>
      <w:r w:rsidRPr="000A18A1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0E1">
        <w:rPr>
          <w:rFonts w:ascii="Times New Roman" w:hAnsi="Times New Roman" w:cs="Times New Roman"/>
          <w:sz w:val="24"/>
          <w:szCs w:val="24"/>
        </w:rPr>
        <w:t>Кораблёва И.В.</w:t>
      </w:r>
    </w:p>
    <w:tbl>
      <w:tblPr>
        <w:tblW w:w="9782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8"/>
        <w:gridCol w:w="911"/>
        <w:gridCol w:w="841"/>
        <w:gridCol w:w="877"/>
        <w:gridCol w:w="876"/>
        <w:gridCol w:w="876"/>
        <w:gridCol w:w="1633"/>
        <w:gridCol w:w="1134"/>
        <w:gridCol w:w="1276"/>
      </w:tblGrid>
      <w:tr w:rsidR="00034190" w:rsidTr="00034190"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Средний балл</w:t>
            </w:r>
          </w:p>
        </w:tc>
      </w:tr>
      <w:tr w:rsidR="00034190" w:rsidTr="00034190"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2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2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D77BEC" w:rsidP="00FB10D0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D77BEC" w:rsidP="00FB10D0">
            <w:pPr>
              <w:pStyle w:val="a5"/>
              <w:snapToGrid w:val="0"/>
            </w:pPr>
            <w:r>
              <w:t>3</w:t>
            </w:r>
          </w:p>
        </w:tc>
      </w:tr>
    </w:tbl>
    <w:p w:rsidR="000A18A1" w:rsidRPr="00C7122E" w:rsidRDefault="005970E1" w:rsidP="000A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18A1" w:rsidRPr="00C712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18A1" w:rsidRPr="00C7122E">
        <w:rPr>
          <w:rFonts w:ascii="Times New Roman" w:hAnsi="Times New Roman" w:cs="Times New Roman"/>
          <w:sz w:val="24"/>
          <w:szCs w:val="24"/>
        </w:rPr>
        <w:t xml:space="preserve">  Ошибки, </w:t>
      </w:r>
      <w:r w:rsidR="00C7122E" w:rsidRPr="00C7122E">
        <w:rPr>
          <w:rFonts w:ascii="Times New Roman" w:hAnsi="Times New Roman" w:cs="Times New Roman"/>
          <w:sz w:val="24"/>
          <w:szCs w:val="24"/>
        </w:rPr>
        <w:t>допущенные при выполнении работы.</w:t>
      </w:r>
    </w:p>
    <w:p w:rsidR="000A18A1" w:rsidRPr="00C7122E" w:rsidRDefault="000A18A1" w:rsidP="000A18A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>Правописание безударной гласной, проверяемой ударением.</w:t>
      </w:r>
    </w:p>
    <w:p w:rsidR="00D77BEC" w:rsidRDefault="000A18A1" w:rsidP="000A18A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D77BEC">
        <w:rPr>
          <w:rFonts w:ascii="Times New Roman" w:hAnsi="Times New Roman" w:cs="Times New Roman"/>
          <w:sz w:val="24"/>
          <w:szCs w:val="24"/>
        </w:rPr>
        <w:t>словарных слов.</w:t>
      </w:r>
    </w:p>
    <w:p w:rsidR="000A18A1" w:rsidRPr="00C7122E" w:rsidRDefault="00D77BEC" w:rsidP="000A18A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Слитное и раздельное написание НЕ с разными частями речи</w:t>
      </w:r>
      <w:r w:rsidR="000A18A1" w:rsidRPr="00C7122E">
        <w:rPr>
          <w:rFonts w:ascii="Times New Roman" w:hAnsi="Times New Roman" w:cs="Times New Roman"/>
          <w:sz w:val="24"/>
          <w:szCs w:val="24"/>
        </w:rPr>
        <w:t>.</w:t>
      </w:r>
    </w:p>
    <w:p w:rsidR="009375F1" w:rsidRDefault="00D77BEC" w:rsidP="009375F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производных предлогов</w:t>
      </w:r>
      <w:r w:rsidR="000A18A1" w:rsidRPr="00C7122E">
        <w:rPr>
          <w:rFonts w:ascii="Times New Roman" w:hAnsi="Times New Roman" w:cs="Times New Roman"/>
          <w:sz w:val="24"/>
          <w:szCs w:val="24"/>
        </w:rPr>
        <w:t>.</w:t>
      </w:r>
    </w:p>
    <w:p w:rsidR="005970E1" w:rsidRPr="005970E1" w:rsidRDefault="005970E1" w:rsidP="005970E1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122E" w:rsidRPr="005970E1" w:rsidRDefault="00C7122E" w:rsidP="00C71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E1"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C7122E" w:rsidRPr="00C7122E" w:rsidRDefault="00C7122E" w:rsidP="00C71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>Дата написания: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68A">
        <w:rPr>
          <w:rFonts w:ascii="Times New Roman" w:hAnsi="Times New Roman" w:cs="Times New Roman"/>
          <w:sz w:val="24"/>
          <w:szCs w:val="24"/>
        </w:rPr>
        <w:t>24.05.2021</w:t>
      </w:r>
      <w:r w:rsidRPr="00C7122E">
        <w:rPr>
          <w:rFonts w:ascii="Times New Roman" w:hAnsi="Times New Roman" w:cs="Times New Roman"/>
          <w:sz w:val="24"/>
          <w:szCs w:val="24"/>
        </w:rPr>
        <w:t>.</w:t>
      </w:r>
    </w:p>
    <w:p w:rsidR="00C7122E" w:rsidRPr="00C7122E" w:rsidRDefault="00C7122E" w:rsidP="00C71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2E">
        <w:rPr>
          <w:rFonts w:ascii="Times New Roman" w:hAnsi="Times New Roman" w:cs="Times New Roman"/>
          <w:sz w:val="24"/>
          <w:szCs w:val="24"/>
        </w:rPr>
        <w:t>Кораблёва И.В.</w:t>
      </w:r>
    </w:p>
    <w:p w:rsidR="00C7122E" w:rsidRDefault="00C7122E" w:rsidP="00C7122E"/>
    <w:tbl>
      <w:tblPr>
        <w:tblW w:w="9782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8"/>
        <w:gridCol w:w="1053"/>
        <w:gridCol w:w="699"/>
        <w:gridCol w:w="877"/>
        <w:gridCol w:w="876"/>
        <w:gridCol w:w="876"/>
        <w:gridCol w:w="1633"/>
        <w:gridCol w:w="1134"/>
        <w:gridCol w:w="1276"/>
      </w:tblGrid>
      <w:tr w:rsidR="00034190" w:rsidTr="00034190"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"2"</w:t>
            </w: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Средний балл</w:t>
            </w:r>
          </w:p>
        </w:tc>
      </w:tr>
      <w:tr w:rsidR="00034190" w:rsidTr="00034190"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2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2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EF324A" w:rsidP="00FB10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EF324A" w:rsidP="00FB10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190" w:rsidRDefault="00034190" w:rsidP="00FB10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90" w:rsidRDefault="00EF324A" w:rsidP="00FB10D0">
            <w:pPr>
              <w:pStyle w:val="a5"/>
              <w:snapToGrid w:val="0"/>
            </w:pPr>
            <w:r>
              <w:t>3,5</w:t>
            </w:r>
          </w:p>
        </w:tc>
      </w:tr>
    </w:tbl>
    <w:p w:rsidR="00C7122E" w:rsidRPr="00C7122E" w:rsidRDefault="00C7122E" w:rsidP="00C7122E">
      <w:pPr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34190" w:rsidRPr="00C7122E">
        <w:rPr>
          <w:rFonts w:ascii="Times New Roman" w:hAnsi="Times New Roman" w:cs="Times New Roman"/>
          <w:sz w:val="24"/>
          <w:szCs w:val="24"/>
        </w:rPr>
        <w:t>Ошибки,</w:t>
      </w:r>
      <w:r w:rsidRPr="00C7122E">
        <w:rPr>
          <w:rFonts w:ascii="Times New Roman" w:hAnsi="Times New Roman" w:cs="Times New Roman"/>
          <w:sz w:val="24"/>
          <w:szCs w:val="24"/>
        </w:rPr>
        <w:t xml:space="preserve"> допущенные при написании работы.</w:t>
      </w:r>
    </w:p>
    <w:p w:rsidR="00D343F4" w:rsidRDefault="00D343F4" w:rsidP="00C7122E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 найдены грамматические основы в предложениях.</w:t>
      </w:r>
    </w:p>
    <w:p w:rsidR="00C7122E" w:rsidRDefault="00D343F4" w:rsidP="00C7122E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 в орфографическом анализе</w:t>
      </w:r>
      <w:r w:rsidR="00C7122E" w:rsidRPr="00C7122E">
        <w:rPr>
          <w:rFonts w:ascii="Times New Roman" w:hAnsi="Times New Roman" w:cs="Times New Roman"/>
          <w:sz w:val="24"/>
          <w:szCs w:val="24"/>
        </w:rPr>
        <w:t>.</w:t>
      </w:r>
    </w:p>
    <w:p w:rsidR="00D343F4" w:rsidRPr="00C7122E" w:rsidRDefault="00D343F4" w:rsidP="00C7122E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 в пунктуационном анализе.</w:t>
      </w:r>
    </w:p>
    <w:p w:rsidR="00C7122E" w:rsidRPr="00C7122E" w:rsidRDefault="00D343F4" w:rsidP="00C7122E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5DB2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 xml:space="preserve">ота </w:t>
      </w:r>
      <w:r w:rsidR="009C5DB2">
        <w:rPr>
          <w:rFonts w:ascii="Times New Roman" w:hAnsi="Times New Roman" w:cs="Times New Roman"/>
          <w:sz w:val="24"/>
          <w:szCs w:val="24"/>
        </w:rPr>
        <w:t>с текстом имеет незначительные недочёты по содержанию</w:t>
      </w:r>
      <w:r w:rsidR="00C7122E" w:rsidRPr="00C7122E">
        <w:rPr>
          <w:rFonts w:ascii="Times New Roman" w:hAnsi="Times New Roman" w:cs="Times New Roman"/>
          <w:sz w:val="24"/>
          <w:szCs w:val="24"/>
        </w:rPr>
        <w:t>.</w:t>
      </w:r>
    </w:p>
    <w:p w:rsidR="00C7122E" w:rsidRDefault="00C7122E" w:rsidP="009375F1">
      <w:pPr>
        <w:rPr>
          <w:rFonts w:ascii="Times New Roman" w:hAnsi="Times New Roman" w:cs="Times New Roman"/>
          <w:sz w:val="28"/>
          <w:szCs w:val="28"/>
        </w:rPr>
      </w:pPr>
    </w:p>
    <w:p w:rsidR="00C7122E" w:rsidRPr="00AC6BAE" w:rsidRDefault="00AC6BAE" w:rsidP="00AC6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проверочных работ </w:t>
      </w:r>
      <w:r w:rsidR="009375F1" w:rsidRPr="00AC6BAE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C7122E" w:rsidRPr="005970E1" w:rsidRDefault="00C7122E" w:rsidP="00AC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E1">
        <w:rPr>
          <w:rFonts w:ascii="Times New Roman" w:hAnsi="Times New Roman" w:cs="Times New Roman"/>
          <w:b/>
          <w:sz w:val="24"/>
          <w:szCs w:val="24"/>
        </w:rPr>
        <w:t>Класс</w:t>
      </w:r>
      <w:r w:rsidR="00FB10D0" w:rsidRPr="005970E1">
        <w:rPr>
          <w:rFonts w:ascii="Times New Roman" w:hAnsi="Times New Roman" w:cs="Times New Roman"/>
          <w:b/>
          <w:sz w:val="24"/>
          <w:szCs w:val="24"/>
        </w:rPr>
        <w:t>:</w:t>
      </w:r>
      <w:r w:rsidRPr="005970E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375F1" w:rsidRPr="00AC6BAE" w:rsidRDefault="00AC6BAE" w:rsidP="00AC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E">
        <w:rPr>
          <w:rFonts w:ascii="Times New Roman" w:hAnsi="Times New Roman" w:cs="Times New Roman"/>
          <w:sz w:val="24"/>
          <w:szCs w:val="24"/>
        </w:rPr>
        <w:t>Дата написания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22A7">
        <w:rPr>
          <w:rFonts w:ascii="Times New Roman" w:hAnsi="Times New Roman" w:cs="Times New Roman"/>
          <w:sz w:val="24"/>
          <w:szCs w:val="24"/>
        </w:rPr>
        <w:t>25.05.2021 года.</w:t>
      </w:r>
      <w:r w:rsidR="009375F1" w:rsidRPr="00AC6B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255" w:tblpY="1621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1393"/>
        <w:gridCol w:w="612"/>
        <w:gridCol w:w="627"/>
        <w:gridCol w:w="618"/>
        <w:gridCol w:w="629"/>
        <w:gridCol w:w="1616"/>
        <w:gridCol w:w="1140"/>
        <w:gridCol w:w="1111"/>
      </w:tblGrid>
      <w:tr w:rsidR="009375F1" w:rsidRPr="00AC6BAE" w:rsidTr="0075033A">
        <w:trPr>
          <w:trHeight w:val="285"/>
        </w:trPr>
        <w:tc>
          <w:tcPr>
            <w:tcW w:w="24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39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766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00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8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16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%  успеваемости</w:t>
            </w:r>
          </w:p>
        </w:tc>
        <w:tc>
          <w:tcPr>
            <w:tcW w:w="132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375F1" w:rsidRPr="00AC6BAE" w:rsidTr="0075033A">
        <w:trPr>
          <w:trHeight w:val="413"/>
        </w:trPr>
        <w:tc>
          <w:tcPr>
            <w:tcW w:w="24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375F1" w:rsidRPr="00AC6BAE" w:rsidRDefault="009C5DB2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75F1" w:rsidRPr="00AC6BAE" w:rsidRDefault="009C5DB2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3" w:type="dxa"/>
          </w:tcPr>
          <w:p w:rsidR="009375F1" w:rsidRPr="00AC6BAE" w:rsidRDefault="009375F1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1" w:type="dxa"/>
          </w:tcPr>
          <w:p w:rsidR="009375F1" w:rsidRPr="00AC6BAE" w:rsidRDefault="009C5DB2" w:rsidP="00750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375F1" w:rsidRDefault="00AC6BAE" w:rsidP="00AC6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Учитель: Петрова Светлана Фёдоровна</w:t>
      </w:r>
    </w:p>
    <w:p w:rsidR="005970E1" w:rsidRDefault="005970E1" w:rsidP="009375F1">
      <w:pPr>
        <w:rPr>
          <w:rFonts w:ascii="Times New Roman" w:hAnsi="Times New Roman" w:cs="Times New Roman"/>
          <w:sz w:val="24"/>
          <w:szCs w:val="24"/>
        </w:rPr>
      </w:pPr>
    </w:p>
    <w:p w:rsidR="005970E1" w:rsidRDefault="005970E1" w:rsidP="009375F1">
      <w:pPr>
        <w:rPr>
          <w:rFonts w:ascii="Times New Roman" w:hAnsi="Times New Roman" w:cs="Times New Roman"/>
          <w:sz w:val="24"/>
          <w:szCs w:val="24"/>
        </w:rPr>
      </w:pPr>
    </w:p>
    <w:p w:rsidR="00AC6BAE" w:rsidRDefault="00AC6BAE" w:rsidP="009375F1">
      <w:pPr>
        <w:rPr>
          <w:rFonts w:ascii="Times New Roman" w:hAnsi="Times New Roman" w:cs="Times New Roman"/>
          <w:sz w:val="24"/>
          <w:szCs w:val="24"/>
        </w:rPr>
      </w:pPr>
    </w:p>
    <w:p w:rsidR="009C5DB2" w:rsidRDefault="009C5DB2" w:rsidP="009375F1">
      <w:pPr>
        <w:rPr>
          <w:rFonts w:ascii="Times New Roman" w:hAnsi="Times New Roman" w:cs="Times New Roman"/>
          <w:sz w:val="24"/>
          <w:szCs w:val="24"/>
        </w:rPr>
      </w:pPr>
    </w:p>
    <w:p w:rsidR="009C5DB2" w:rsidRDefault="009C5DB2" w:rsidP="009375F1">
      <w:pPr>
        <w:rPr>
          <w:rFonts w:ascii="Times New Roman" w:hAnsi="Times New Roman" w:cs="Times New Roman"/>
          <w:sz w:val="24"/>
          <w:szCs w:val="24"/>
        </w:rPr>
      </w:pPr>
    </w:p>
    <w:p w:rsidR="0075033A" w:rsidRPr="00FB10D0" w:rsidRDefault="0075033A" w:rsidP="0075033A">
      <w:pPr>
        <w:rPr>
          <w:rFonts w:ascii="Times New Roman" w:hAnsi="Times New Roman" w:cs="Times New Roman"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t>Ошибки, допущенные при выполнении заданий.</w:t>
      </w:r>
    </w:p>
    <w:p w:rsidR="0075033A" w:rsidRPr="00FB10D0" w:rsidRDefault="0075033A" w:rsidP="0075033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t>Неправильное нахождение эпитетов в произведении.</w:t>
      </w:r>
    </w:p>
    <w:p w:rsidR="0075033A" w:rsidRPr="00FB10D0" w:rsidRDefault="0075033A" w:rsidP="0075033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t>Непонимание вопроса о нахождении отличий двух поэтов.</w:t>
      </w:r>
    </w:p>
    <w:p w:rsidR="009375F1" w:rsidRDefault="009375F1" w:rsidP="009375F1"/>
    <w:p w:rsidR="00FB10D0" w:rsidRPr="005970E1" w:rsidRDefault="009375F1" w:rsidP="00FB1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B10D0" w:rsidRPr="005970E1">
        <w:rPr>
          <w:rFonts w:ascii="Times New Roman" w:hAnsi="Times New Roman" w:cs="Times New Roman"/>
          <w:b/>
          <w:sz w:val="24"/>
          <w:szCs w:val="24"/>
        </w:rPr>
        <w:t>Класс</w:t>
      </w:r>
      <w:r w:rsidR="002B38BB" w:rsidRPr="005970E1">
        <w:rPr>
          <w:rFonts w:ascii="Times New Roman" w:hAnsi="Times New Roman" w:cs="Times New Roman"/>
          <w:b/>
          <w:sz w:val="24"/>
          <w:szCs w:val="24"/>
        </w:rPr>
        <w:t>:</w:t>
      </w:r>
      <w:r w:rsidR="00FB10D0" w:rsidRPr="005970E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FB10D0" w:rsidRDefault="008722A7" w:rsidP="00FB1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проведения:21.05</w:t>
      </w:r>
      <w:r w:rsidR="00FB10D0">
        <w:rPr>
          <w:rFonts w:ascii="Times New Roman" w:hAnsi="Times New Roman" w:cs="Times New Roman"/>
          <w:sz w:val="24"/>
          <w:szCs w:val="24"/>
        </w:rPr>
        <w:t>.202</w:t>
      </w:r>
      <w:r w:rsidR="009C5DB2">
        <w:rPr>
          <w:rFonts w:ascii="Times New Roman" w:hAnsi="Times New Roman" w:cs="Times New Roman"/>
          <w:sz w:val="24"/>
          <w:szCs w:val="24"/>
        </w:rPr>
        <w:t>1</w:t>
      </w:r>
    </w:p>
    <w:p w:rsidR="009375F1" w:rsidRPr="00FB10D0" w:rsidRDefault="009375F1" w:rsidP="00FB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t>Учитель: Кораблёва И.В.</w:t>
      </w:r>
    </w:p>
    <w:p w:rsidR="009375F1" w:rsidRDefault="009375F1" w:rsidP="009375F1"/>
    <w:p w:rsidR="009375F1" w:rsidRDefault="009375F1" w:rsidP="009375F1"/>
    <w:p w:rsidR="0075033A" w:rsidRDefault="0075033A" w:rsidP="009375F1"/>
    <w:tbl>
      <w:tblPr>
        <w:tblW w:w="9108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134"/>
        <w:gridCol w:w="709"/>
        <w:gridCol w:w="709"/>
        <w:gridCol w:w="493"/>
        <w:gridCol w:w="641"/>
        <w:gridCol w:w="1111"/>
        <w:gridCol w:w="876"/>
        <w:gridCol w:w="883"/>
      </w:tblGrid>
      <w:tr w:rsidR="00FB10D0" w:rsidTr="0075033A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Класс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"5"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"4"</w:t>
            </w:r>
          </w:p>
        </w:tc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"3"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"2"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Средний балл</w:t>
            </w:r>
          </w:p>
        </w:tc>
      </w:tr>
      <w:tr w:rsidR="00FB10D0" w:rsidTr="0075033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75033A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75033A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</w:p>
        </w:tc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100,00%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100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0D0" w:rsidRDefault="00FB10D0" w:rsidP="009375F1">
            <w:pPr>
              <w:pStyle w:val="a5"/>
              <w:snapToGrid w:val="0"/>
            </w:pPr>
            <w:r>
              <w:t>4,5</w:t>
            </w:r>
          </w:p>
        </w:tc>
      </w:tr>
    </w:tbl>
    <w:p w:rsidR="009375F1" w:rsidRDefault="009375F1" w:rsidP="009375F1"/>
    <w:p w:rsidR="009C5DB2" w:rsidRDefault="009375F1" w:rsidP="009C5DB2">
      <w:pPr>
        <w:rPr>
          <w:rFonts w:ascii="Times New Roman" w:hAnsi="Times New Roman" w:cs="Times New Roman"/>
          <w:sz w:val="24"/>
          <w:szCs w:val="24"/>
        </w:rPr>
      </w:pPr>
      <w:r w:rsidRPr="00FB10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5DB2">
        <w:rPr>
          <w:rFonts w:ascii="Times New Roman" w:hAnsi="Times New Roman" w:cs="Times New Roman"/>
          <w:sz w:val="24"/>
          <w:szCs w:val="24"/>
        </w:rPr>
        <w:t xml:space="preserve">Допущена одна негрубая ошибка: </w:t>
      </w:r>
    </w:p>
    <w:p w:rsidR="009C5DB2" w:rsidRPr="00DE3C88" w:rsidRDefault="009C5DB2" w:rsidP="009C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перепутал пословицу с поговоркой.</w:t>
      </w:r>
    </w:p>
    <w:p w:rsidR="009375F1" w:rsidRDefault="009375F1" w:rsidP="009375F1"/>
    <w:p w:rsidR="002B38BB" w:rsidRPr="005970E1" w:rsidRDefault="002B38BB" w:rsidP="002B3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0E1"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2B38BB" w:rsidRDefault="008722A7" w:rsidP="002B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проведения:19.05</w:t>
      </w:r>
      <w:r w:rsidR="002B38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2B38BB" w:rsidRDefault="001D57F3" w:rsidP="002B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</w:t>
      </w:r>
      <w:r w:rsidR="002F46F3">
        <w:rPr>
          <w:rFonts w:ascii="Times New Roman" w:hAnsi="Times New Roman" w:cs="Times New Roman"/>
          <w:sz w:val="24"/>
          <w:szCs w:val="24"/>
        </w:rPr>
        <w:t>етрова С</w:t>
      </w:r>
      <w:r w:rsidR="002B38BB" w:rsidRPr="00FB10D0">
        <w:rPr>
          <w:rFonts w:ascii="Times New Roman" w:hAnsi="Times New Roman" w:cs="Times New Roman"/>
          <w:sz w:val="24"/>
          <w:szCs w:val="24"/>
        </w:rPr>
        <w:t>.</w:t>
      </w:r>
      <w:r w:rsidR="002F46F3">
        <w:rPr>
          <w:rFonts w:ascii="Times New Roman" w:hAnsi="Times New Roman" w:cs="Times New Roman"/>
          <w:sz w:val="24"/>
          <w:szCs w:val="24"/>
        </w:rPr>
        <w:t>Ф.</w:t>
      </w:r>
    </w:p>
    <w:tbl>
      <w:tblPr>
        <w:tblpPr w:leftFromText="180" w:rightFromText="180" w:vertAnchor="text" w:tblpX="-238" w:tblpY="1621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275"/>
        <w:gridCol w:w="1409"/>
        <w:gridCol w:w="576"/>
        <w:gridCol w:w="576"/>
        <w:gridCol w:w="576"/>
        <w:gridCol w:w="576"/>
        <w:gridCol w:w="1681"/>
        <w:gridCol w:w="1124"/>
        <w:gridCol w:w="1111"/>
      </w:tblGrid>
      <w:tr w:rsidR="00BA2D78" w:rsidRPr="00BA2D78" w:rsidTr="006B25F6">
        <w:trPr>
          <w:trHeight w:val="285"/>
        </w:trPr>
        <w:tc>
          <w:tcPr>
            <w:tcW w:w="567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275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09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576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1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%  успеваемости</w:t>
            </w:r>
          </w:p>
        </w:tc>
        <w:tc>
          <w:tcPr>
            <w:tcW w:w="1124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A2D78" w:rsidRPr="00BA2D78" w:rsidTr="006B25F6">
        <w:trPr>
          <w:trHeight w:val="482"/>
        </w:trPr>
        <w:tc>
          <w:tcPr>
            <w:tcW w:w="567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24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11" w:type="dxa"/>
          </w:tcPr>
          <w:p w:rsidR="00BA2D78" w:rsidRPr="00BA2D78" w:rsidRDefault="00BA2D78" w:rsidP="006B2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2D78" w:rsidRDefault="00BA2D78" w:rsidP="008012F2">
      <w:pPr>
        <w:rPr>
          <w:rFonts w:ascii="Times New Roman" w:hAnsi="Times New Roman" w:cs="Times New Roman"/>
          <w:sz w:val="24"/>
          <w:szCs w:val="24"/>
        </w:rPr>
      </w:pPr>
    </w:p>
    <w:p w:rsidR="008012F2" w:rsidRDefault="008012F2" w:rsidP="008012F2">
      <w:pPr>
        <w:rPr>
          <w:rFonts w:ascii="Times New Roman" w:hAnsi="Times New Roman" w:cs="Times New Roman"/>
          <w:sz w:val="24"/>
          <w:szCs w:val="24"/>
        </w:rPr>
      </w:pPr>
    </w:p>
    <w:p w:rsidR="008012F2" w:rsidRPr="00DE3C88" w:rsidRDefault="008012F2" w:rsidP="008012F2">
      <w:pPr>
        <w:rPr>
          <w:rFonts w:ascii="Times New Roman" w:hAnsi="Times New Roman" w:cs="Times New Roman"/>
          <w:sz w:val="24"/>
          <w:szCs w:val="24"/>
        </w:rPr>
      </w:pPr>
    </w:p>
    <w:p w:rsidR="00BA2D78" w:rsidRDefault="00BA2D78" w:rsidP="009375F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9375F1" w:rsidP="009375F1">
      <w:pPr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>Типичные ошибки, допущенные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работы, в определении:</w:t>
      </w:r>
    </w:p>
    <w:p w:rsidR="009375F1" w:rsidRPr="005725FD" w:rsidRDefault="009375F1" w:rsidP="00BA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Литературоведческие термины.</w:t>
      </w:r>
    </w:p>
    <w:p w:rsidR="009375F1" w:rsidRPr="00DE3C88" w:rsidRDefault="009375F1" w:rsidP="00BA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2.Изобразительно – выразительные средства языка.</w:t>
      </w:r>
    </w:p>
    <w:p w:rsidR="009375F1" w:rsidRDefault="009375F1" w:rsidP="00BA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3.Стихотворный размер.</w:t>
      </w:r>
    </w:p>
    <w:p w:rsidR="009375F1" w:rsidRDefault="009375F1" w:rsidP="00BA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4.Проблематика произведений</w:t>
      </w:r>
    </w:p>
    <w:p w:rsidR="009375F1" w:rsidRDefault="009375F1" w:rsidP="00BA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Речевая характеристика персонажей.</w:t>
      </w:r>
    </w:p>
    <w:p w:rsidR="009375F1" w:rsidRDefault="009375F1" w:rsidP="009375F1"/>
    <w:p w:rsidR="00BA2D78" w:rsidRPr="008012F2" w:rsidRDefault="00BA2D78" w:rsidP="00BA2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2F2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BA2D78" w:rsidRDefault="008722A7" w:rsidP="00BA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проведения:21.05</w:t>
      </w:r>
      <w:r w:rsidR="00BA2D78">
        <w:rPr>
          <w:rFonts w:ascii="Times New Roman" w:hAnsi="Times New Roman" w:cs="Times New Roman"/>
          <w:sz w:val="24"/>
          <w:szCs w:val="24"/>
        </w:rPr>
        <w:t>.202</w:t>
      </w:r>
      <w:r w:rsidR="006B25F6">
        <w:rPr>
          <w:rFonts w:ascii="Times New Roman" w:hAnsi="Times New Roman" w:cs="Times New Roman"/>
          <w:sz w:val="24"/>
          <w:szCs w:val="24"/>
        </w:rPr>
        <w:t>1.</w:t>
      </w:r>
    </w:p>
    <w:p w:rsidR="009375F1" w:rsidRPr="00BA2D78" w:rsidRDefault="00BA2D78" w:rsidP="00BA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Кораблёва И.В.</w:t>
      </w:r>
      <w:r>
        <w:t xml:space="preserve">      </w:t>
      </w:r>
    </w:p>
    <w:tbl>
      <w:tblPr>
        <w:tblW w:w="0" w:type="auto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559"/>
        <w:gridCol w:w="709"/>
        <w:gridCol w:w="609"/>
        <w:gridCol w:w="525"/>
        <w:gridCol w:w="567"/>
        <w:gridCol w:w="1536"/>
        <w:gridCol w:w="876"/>
        <w:gridCol w:w="883"/>
      </w:tblGrid>
      <w:tr w:rsidR="00BA2D78" w:rsidTr="006B25F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Класс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"5"</w:t>
            </w:r>
          </w:p>
        </w:tc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"4"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"3"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"2"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Средний балл</w:t>
            </w:r>
          </w:p>
        </w:tc>
      </w:tr>
      <w:tr w:rsidR="00BA2D78" w:rsidTr="006B25F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</w:p>
        </w:tc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6561C0" w:rsidP="009375F1">
            <w:pPr>
              <w:pStyle w:val="a5"/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50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2D78" w:rsidRDefault="00BA2D78" w:rsidP="009375F1">
            <w:pPr>
              <w:pStyle w:val="a5"/>
              <w:snapToGrid w:val="0"/>
            </w:pPr>
            <w:r>
              <w:t>3,5</w:t>
            </w:r>
          </w:p>
        </w:tc>
      </w:tr>
    </w:tbl>
    <w:p w:rsidR="006B25F6" w:rsidRDefault="006B25F6" w:rsidP="00BA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D78" w:rsidRDefault="009375F1" w:rsidP="00BA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D78">
        <w:rPr>
          <w:rFonts w:ascii="Times New Roman" w:hAnsi="Times New Roman" w:cs="Times New Roman"/>
          <w:sz w:val="24"/>
          <w:szCs w:val="24"/>
        </w:rPr>
        <w:t>Ошибки, д</w:t>
      </w:r>
      <w:r w:rsidR="00BA2D78">
        <w:rPr>
          <w:rFonts w:ascii="Times New Roman" w:hAnsi="Times New Roman" w:cs="Times New Roman"/>
          <w:sz w:val="24"/>
          <w:szCs w:val="24"/>
        </w:rPr>
        <w:t>опущенные при выполнении работы</w:t>
      </w:r>
    </w:p>
    <w:p w:rsidR="00BA2D78" w:rsidRDefault="006B25F6" w:rsidP="00BA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1)Не дано определение жанра</w:t>
      </w:r>
      <w:r w:rsidR="009375F1" w:rsidRPr="00BA2D78">
        <w:rPr>
          <w:rFonts w:ascii="Times New Roman" w:hAnsi="Times New Roman" w:cs="Times New Roman"/>
          <w:sz w:val="24"/>
          <w:szCs w:val="24"/>
        </w:rPr>
        <w:t xml:space="preserve"> произведения.                             </w:t>
      </w:r>
    </w:p>
    <w:p w:rsidR="00BA2D78" w:rsidRDefault="009375F1" w:rsidP="00BA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78">
        <w:rPr>
          <w:rFonts w:ascii="Times New Roman" w:hAnsi="Times New Roman" w:cs="Times New Roman"/>
          <w:sz w:val="24"/>
          <w:szCs w:val="24"/>
        </w:rPr>
        <w:t xml:space="preserve"> </w:t>
      </w:r>
      <w:r w:rsidR="006B25F6">
        <w:rPr>
          <w:rFonts w:ascii="Times New Roman" w:hAnsi="Times New Roman" w:cs="Times New Roman"/>
          <w:sz w:val="24"/>
          <w:szCs w:val="24"/>
        </w:rPr>
        <w:t>2)Позиция автора</w:t>
      </w:r>
      <w:r w:rsidR="00BA2D78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6B25F6">
        <w:rPr>
          <w:rFonts w:ascii="Times New Roman" w:hAnsi="Times New Roman" w:cs="Times New Roman"/>
          <w:sz w:val="24"/>
          <w:szCs w:val="24"/>
        </w:rPr>
        <w:t xml:space="preserve"> дана кратко</w:t>
      </w:r>
      <w:r w:rsidR="00BA2D78">
        <w:rPr>
          <w:rFonts w:ascii="Times New Roman" w:hAnsi="Times New Roman" w:cs="Times New Roman"/>
          <w:sz w:val="24"/>
          <w:szCs w:val="24"/>
        </w:rPr>
        <w:t>.</w:t>
      </w:r>
      <w:r w:rsidRPr="00BA2D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375F1" w:rsidRPr="00BA2D78" w:rsidRDefault="009375F1" w:rsidP="00BA2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78">
        <w:rPr>
          <w:rFonts w:ascii="Times New Roman" w:hAnsi="Times New Roman" w:cs="Times New Roman"/>
          <w:sz w:val="24"/>
          <w:szCs w:val="24"/>
        </w:rPr>
        <w:t xml:space="preserve"> </w:t>
      </w:r>
      <w:r w:rsidR="006B25F6">
        <w:rPr>
          <w:rFonts w:ascii="Times New Roman" w:hAnsi="Times New Roman" w:cs="Times New Roman"/>
          <w:sz w:val="24"/>
          <w:szCs w:val="24"/>
        </w:rPr>
        <w:t>3)Неправильно указаны тропы в стихотворении</w:t>
      </w:r>
      <w:r w:rsidRPr="00BA2D78">
        <w:rPr>
          <w:rFonts w:ascii="Times New Roman" w:hAnsi="Times New Roman" w:cs="Times New Roman"/>
          <w:sz w:val="24"/>
          <w:szCs w:val="24"/>
        </w:rPr>
        <w:t>.</w:t>
      </w:r>
    </w:p>
    <w:p w:rsidR="009375F1" w:rsidRDefault="009375F1" w:rsidP="00BA2D78">
      <w:pPr>
        <w:spacing w:line="240" w:lineRule="auto"/>
      </w:pPr>
    </w:p>
    <w:p w:rsidR="00BA2D78" w:rsidRPr="008012F2" w:rsidRDefault="00BA2D78" w:rsidP="00BA2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2F2"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BA2D78" w:rsidRDefault="008722A7" w:rsidP="00BA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19.05</w:t>
      </w:r>
      <w:bookmarkStart w:id="0" w:name="_GoBack"/>
      <w:bookmarkEnd w:id="0"/>
      <w:r w:rsidR="00BA2D78">
        <w:rPr>
          <w:rFonts w:ascii="Times New Roman" w:hAnsi="Times New Roman" w:cs="Times New Roman"/>
          <w:sz w:val="24"/>
          <w:szCs w:val="24"/>
        </w:rPr>
        <w:t>.202</w:t>
      </w:r>
      <w:r w:rsidR="006B25F6">
        <w:rPr>
          <w:rFonts w:ascii="Times New Roman" w:hAnsi="Times New Roman" w:cs="Times New Roman"/>
          <w:sz w:val="24"/>
          <w:szCs w:val="24"/>
        </w:rPr>
        <w:t>1.</w:t>
      </w:r>
    </w:p>
    <w:p w:rsidR="00BA2D78" w:rsidRPr="00BA2D78" w:rsidRDefault="00BA2D78" w:rsidP="00BA2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Кораблёва И.В.</w:t>
      </w:r>
      <w:r>
        <w:t xml:space="preserve">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76"/>
        <w:gridCol w:w="877"/>
        <w:gridCol w:w="876"/>
        <w:gridCol w:w="876"/>
        <w:gridCol w:w="876"/>
        <w:gridCol w:w="876"/>
        <w:gridCol w:w="879"/>
      </w:tblGrid>
      <w:tr w:rsidR="00027831" w:rsidTr="00B36BFF"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Класс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"2"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Средний балл</w:t>
            </w:r>
          </w:p>
        </w:tc>
      </w:tr>
      <w:tr w:rsidR="00027831" w:rsidTr="00B36BFF"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831" w:rsidRDefault="00027831" w:rsidP="00B36BFF">
            <w:pPr>
              <w:pStyle w:val="a5"/>
              <w:snapToGrid w:val="0"/>
            </w:pPr>
            <w:r>
              <w:t>4</w:t>
            </w:r>
          </w:p>
        </w:tc>
      </w:tr>
    </w:tbl>
    <w:p w:rsidR="00027831" w:rsidRDefault="00027831" w:rsidP="00027831"/>
    <w:p w:rsidR="00027831" w:rsidRPr="00027831" w:rsidRDefault="00027831" w:rsidP="00027831">
      <w:pPr>
        <w:rPr>
          <w:rFonts w:ascii="Times New Roman" w:hAnsi="Times New Roman" w:cs="Times New Roman"/>
          <w:sz w:val="24"/>
          <w:szCs w:val="24"/>
        </w:rPr>
      </w:pPr>
      <w:r w:rsidRPr="00027831">
        <w:rPr>
          <w:rFonts w:ascii="Times New Roman" w:hAnsi="Times New Roman" w:cs="Times New Roman"/>
          <w:sz w:val="24"/>
          <w:szCs w:val="24"/>
        </w:rPr>
        <w:t xml:space="preserve">                                 Ошибки, д</w:t>
      </w:r>
      <w:r>
        <w:rPr>
          <w:rFonts w:ascii="Times New Roman" w:hAnsi="Times New Roman" w:cs="Times New Roman"/>
          <w:sz w:val="24"/>
          <w:szCs w:val="24"/>
        </w:rPr>
        <w:t>опущенные при написании работы.</w:t>
      </w:r>
    </w:p>
    <w:p w:rsidR="00027831" w:rsidRPr="00027831" w:rsidRDefault="00027831" w:rsidP="00027831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31">
        <w:rPr>
          <w:rFonts w:ascii="Times New Roman" w:hAnsi="Times New Roman" w:cs="Times New Roman"/>
          <w:sz w:val="24"/>
          <w:szCs w:val="24"/>
        </w:rPr>
        <w:t>Определение понятия классицизм.</w:t>
      </w:r>
    </w:p>
    <w:p w:rsidR="00027831" w:rsidRPr="00027831" w:rsidRDefault="00027831" w:rsidP="00027831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31">
        <w:rPr>
          <w:rFonts w:ascii="Times New Roman" w:hAnsi="Times New Roman" w:cs="Times New Roman"/>
          <w:sz w:val="24"/>
          <w:szCs w:val="24"/>
        </w:rPr>
        <w:t>Неточное определение темы оды Ломоносова.</w:t>
      </w:r>
    </w:p>
    <w:p w:rsidR="00027831" w:rsidRDefault="00027831" w:rsidP="00027831">
      <w:pPr>
        <w:rPr>
          <w:rFonts w:ascii="Times New Roman" w:hAnsi="Times New Roman" w:cs="Times New Roman"/>
          <w:sz w:val="24"/>
          <w:szCs w:val="24"/>
        </w:rPr>
      </w:pPr>
    </w:p>
    <w:p w:rsidR="00EC6EB4" w:rsidRDefault="00EC6EB4" w:rsidP="00EC6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</w:t>
      </w:r>
      <w:r w:rsidRPr="00EC6EB4">
        <w:rPr>
          <w:rFonts w:ascii="Times New Roman" w:hAnsi="Times New Roman"/>
          <w:sz w:val="24"/>
          <w:szCs w:val="24"/>
        </w:rPr>
        <w:t xml:space="preserve"> </w:t>
      </w:r>
      <w:r w:rsidRPr="00EC6EB4"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EC6EB4" w:rsidRPr="008012F2" w:rsidRDefault="0055615F" w:rsidP="0055615F">
      <w:pPr>
        <w:spacing w:after="0"/>
        <w:rPr>
          <w:rFonts w:ascii="Times New Roman" w:hAnsi="Times New Roman"/>
          <w:b/>
          <w:sz w:val="24"/>
          <w:szCs w:val="24"/>
        </w:rPr>
      </w:pPr>
      <w:r w:rsidRPr="008012F2">
        <w:rPr>
          <w:rFonts w:ascii="Times New Roman" w:hAnsi="Times New Roman"/>
          <w:b/>
          <w:sz w:val="24"/>
          <w:szCs w:val="24"/>
        </w:rPr>
        <w:t>Класс: 7</w:t>
      </w:r>
    </w:p>
    <w:p w:rsidR="00EC6EB4" w:rsidRPr="000C3282" w:rsidRDefault="0055615F" w:rsidP="00EC6E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</w:t>
      </w:r>
      <w:r w:rsidR="00A83A59">
        <w:rPr>
          <w:rFonts w:ascii="Times New Roman" w:hAnsi="Times New Roman"/>
          <w:sz w:val="24"/>
          <w:szCs w:val="24"/>
        </w:rPr>
        <w:t xml:space="preserve"> 20.05.2021</w:t>
      </w:r>
      <w:r w:rsidR="00EC6EB4" w:rsidRPr="000C3282">
        <w:rPr>
          <w:rFonts w:ascii="Times New Roman" w:hAnsi="Times New Roman"/>
          <w:sz w:val="24"/>
          <w:szCs w:val="24"/>
        </w:rPr>
        <w:t xml:space="preserve"> г.</w:t>
      </w:r>
    </w:p>
    <w:p w:rsidR="00EC6EB4" w:rsidRDefault="00EC6EB4" w:rsidP="00EC6EB4">
      <w:pPr>
        <w:spacing w:after="0"/>
        <w:rPr>
          <w:rFonts w:ascii="Times New Roman" w:hAnsi="Times New Roman"/>
          <w:sz w:val="24"/>
          <w:szCs w:val="24"/>
        </w:rPr>
      </w:pPr>
      <w:r w:rsidRPr="000C3282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1393"/>
        <w:gridCol w:w="809"/>
        <w:gridCol w:w="810"/>
        <w:gridCol w:w="810"/>
        <w:gridCol w:w="810"/>
        <w:gridCol w:w="833"/>
        <w:gridCol w:w="916"/>
        <w:gridCol w:w="891"/>
        <w:gridCol w:w="902"/>
      </w:tblGrid>
      <w:tr w:rsidR="00EC6EB4" w:rsidRPr="00D94064" w:rsidTr="00B36BFF"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  кач.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%          успев.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Сред.  балл</w:t>
            </w:r>
          </w:p>
        </w:tc>
        <w:tc>
          <w:tcPr>
            <w:tcW w:w="958" w:type="dxa"/>
          </w:tcPr>
          <w:p w:rsidR="00EC6EB4" w:rsidRPr="00D94064" w:rsidRDefault="00EC6EB4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064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</w:tr>
      <w:tr w:rsidR="00EC6EB4" w:rsidRPr="00D94064" w:rsidTr="00B36BFF">
        <w:trPr>
          <w:trHeight w:val="721"/>
        </w:trPr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C6EB4" w:rsidRPr="00D94064" w:rsidRDefault="00A83A59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C6EB4" w:rsidRPr="00D94064" w:rsidRDefault="00EC6EB4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C6EB4" w:rsidRPr="00D94064" w:rsidRDefault="00A83A59" w:rsidP="00B36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C6EB4" w:rsidRPr="00D94064" w:rsidRDefault="00A83A59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C6EB4" w:rsidRPr="00D94064" w:rsidRDefault="00A83A59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57" w:type="dxa"/>
          </w:tcPr>
          <w:p w:rsidR="00EC6EB4" w:rsidRPr="00D94064" w:rsidRDefault="00A83A59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C6EB4" w:rsidRPr="00D94064" w:rsidRDefault="00A83A59" w:rsidP="00B3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C6EB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</w:tbl>
    <w:p w:rsidR="00EC6EB4" w:rsidRDefault="00EC6EB4" w:rsidP="00EC6EB4">
      <w:pPr>
        <w:rPr>
          <w:rFonts w:ascii="Times New Roman" w:hAnsi="Times New Roman"/>
          <w:sz w:val="24"/>
          <w:szCs w:val="24"/>
        </w:rPr>
      </w:pPr>
    </w:p>
    <w:p w:rsidR="00EC6EB4" w:rsidRDefault="00EC6EB4" w:rsidP="00EC6EB4">
      <w:pPr>
        <w:rPr>
          <w:rFonts w:ascii="Times New Roman" w:hAnsi="Times New Roman"/>
          <w:sz w:val="24"/>
          <w:szCs w:val="24"/>
        </w:rPr>
      </w:pPr>
      <w:r w:rsidRPr="000C3282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994845" w:rsidRPr="000C3282" w:rsidRDefault="00994845" w:rsidP="00994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Выбрать правильный глагол  – 6 человек</w:t>
      </w:r>
      <w:r w:rsidRPr="000C3282">
        <w:rPr>
          <w:rFonts w:ascii="Times New Roman" w:hAnsi="Times New Roman"/>
          <w:sz w:val="24"/>
          <w:szCs w:val="24"/>
        </w:rPr>
        <w:t>.</w:t>
      </w:r>
    </w:p>
    <w:p w:rsidR="00994845" w:rsidRDefault="00994845" w:rsidP="00994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 Подобрать правильную форму глагола  – 6</w:t>
      </w:r>
      <w:r w:rsidRPr="000C328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0C3282">
        <w:rPr>
          <w:rFonts w:ascii="Times New Roman" w:hAnsi="Times New Roman"/>
          <w:sz w:val="24"/>
          <w:szCs w:val="24"/>
        </w:rPr>
        <w:t>.</w:t>
      </w:r>
    </w:p>
    <w:p w:rsidR="00994845" w:rsidRDefault="00994845" w:rsidP="00994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  Выбрать правильную ассоциацию – 3 человека.</w:t>
      </w:r>
    </w:p>
    <w:p w:rsidR="00994845" w:rsidRDefault="00994845" w:rsidP="00994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   Прилагательные в сравнительной степени – 4 человек</w:t>
      </w:r>
    </w:p>
    <w:p w:rsidR="00994845" w:rsidRDefault="00994845" w:rsidP="00994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    Выбрать правильное соотношение фраз – 4 человека.</w:t>
      </w:r>
    </w:p>
    <w:p w:rsidR="0055615F" w:rsidRDefault="0055615F" w:rsidP="0055615F">
      <w:pPr>
        <w:spacing w:after="0"/>
        <w:rPr>
          <w:rFonts w:ascii="Times New Roman" w:hAnsi="Times New Roman"/>
          <w:sz w:val="24"/>
          <w:szCs w:val="24"/>
        </w:rPr>
      </w:pPr>
    </w:p>
    <w:p w:rsidR="0055615F" w:rsidRPr="008012F2" w:rsidRDefault="0055615F" w:rsidP="0055615F">
      <w:pPr>
        <w:spacing w:after="0"/>
        <w:rPr>
          <w:rFonts w:ascii="Times New Roman" w:hAnsi="Times New Roman"/>
          <w:b/>
          <w:sz w:val="24"/>
          <w:szCs w:val="24"/>
        </w:rPr>
      </w:pPr>
      <w:r w:rsidRPr="008012F2">
        <w:rPr>
          <w:rFonts w:ascii="Times New Roman" w:hAnsi="Times New Roman"/>
          <w:b/>
          <w:sz w:val="24"/>
          <w:szCs w:val="24"/>
        </w:rPr>
        <w:t>Класс: 8</w:t>
      </w:r>
    </w:p>
    <w:p w:rsidR="0055615F" w:rsidRPr="000C3282" w:rsidRDefault="00994845" w:rsidP="00556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20.05.2021</w:t>
      </w:r>
      <w:r w:rsidR="0055615F" w:rsidRPr="000C3282">
        <w:rPr>
          <w:rFonts w:ascii="Times New Roman" w:hAnsi="Times New Roman"/>
          <w:sz w:val="24"/>
          <w:szCs w:val="24"/>
        </w:rPr>
        <w:t xml:space="preserve"> г.</w:t>
      </w:r>
    </w:p>
    <w:p w:rsidR="0055615F" w:rsidRDefault="0055615F" w:rsidP="0055615F">
      <w:pPr>
        <w:spacing w:after="0"/>
        <w:rPr>
          <w:rFonts w:ascii="Times New Roman" w:hAnsi="Times New Roman"/>
          <w:sz w:val="24"/>
          <w:szCs w:val="24"/>
        </w:rPr>
      </w:pPr>
      <w:r w:rsidRPr="000C3282">
        <w:rPr>
          <w:rFonts w:ascii="Times New Roman" w:hAnsi="Times New Roman"/>
          <w:sz w:val="24"/>
          <w:szCs w:val="24"/>
        </w:rPr>
        <w:t>Учитель: Киселёва Татьяна Викторовна</w:t>
      </w:r>
    </w:p>
    <w:p w:rsidR="0055615F" w:rsidRDefault="0055615F" w:rsidP="0055615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93"/>
        <w:gridCol w:w="811"/>
        <w:gridCol w:w="811"/>
        <w:gridCol w:w="811"/>
        <w:gridCol w:w="811"/>
        <w:gridCol w:w="828"/>
        <w:gridCol w:w="916"/>
        <w:gridCol w:w="891"/>
        <w:gridCol w:w="902"/>
      </w:tblGrid>
      <w:tr w:rsidR="0055615F" w:rsidRPr="00222198" w:rsidTr="0055615F">
        <w:tc>
          <w:tcPr>
            <w:tcW w:w="117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Кол – во учеников</w:t>
            </w:r>
          </w:p>
        </w:tc>
        <w:tc>
          <w:tcPr>
            <w:tcW w:w="1393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28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    кач.</w:t>
            </w:r>
          </w:p>
        </w:tc>
        <w:tc>
          <w:tcPr>
            <w:tcW w:w="916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%         успев.</w:t>
            </w:r>
          </w:p>
        </w:tc>
        <w:tc>
          <w:tcPr>
            <w:tcW w:w="89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Сред.      балл</w:t>
            </w:r>
          </w:p>
        </w:tc>
        <w:tc>
          <w:tcPr>
            <w:tcW w:w="902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</w:tr>
      <w:tr w:rsidR="0055615F" w:rsidRPr="00222198" w:rsidTr="0055615F">
        <w:tc>
          <w:tcPr>
            <w:tcW w:w="117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994845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55615F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55615F" w:rsidRPr="00222198" w:rsidRDefault="00994845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55615F" w:rsidRPr="00222198" w:rsidRDefault="00994845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615F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55615F" w:rsidRPr="00222198" w:rsidRDefault="00994845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615F" w:rsidRPr="002221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55615F" w:rsidRPr="00222198" w:rsidRDefault="00994845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615F" w:rsidRPr="0022219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2" w:type="dxa"/>
            <w:shd w:val="clear" w:color="auto" w:fill="auto"/>
          </w:tcPr>
          <w:p w:rsidR="0055615F" w:rsidRPr="00222198" w:rsidRDefault="00994845" w:rsidP="00B36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55615F" w:rsidRPr="00E7334A" w:rsidRDefault="0055615F" w:rsidP="0055615F">
      <w:pPr>
        <w:rPr>
          <w:rFonts w:ascii="Times New Roman" w:hAnsi="Times New Roman"/>
          <w:sz w:val="24"/>
          <w:szCs w:val="24"/>
        </w:rPr>
      </w:pPr>
      <w:r w:rsidRPr="00E7334A">
        <w:rPr>
          <w:rFonts w:ascii="Times New Roman" w:hAnsi="Times New Roman"/>
          <w:sz w:val="24"/>
          <w:szCs w:val="24"/>
        </w:rPr>
        <w:t>Типичные ошибки, допущенные при выполнении работы</w:t>
      </w:r>
    </w:p>
    <w:p w:rsidR="00994845" w:rsidRPr="00E7334A" w:rsidRDefault="00994845" w:rsidP="009948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Выбрать правильную форму глагола  – 2</w:t>
      </w:r>
      <w:r w:rsidRPr="00E7334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E7334A">
        <w:rPr>
          <w:rFonts w:ascii="Times New Roman" w:hAnsi="Times New Roman"/>
          <w:sz w:val="24"/>
          <w:szCs w:val="24"/>
        </w:rPr>
        <w:t>.</w:t>
      </w:r>
    </w:p>
    <w:p w:rsidR="00994845" w:rsidRPr="000945BC" w:rsidRDefault="00994845" w:rsidP="0099484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D5B30">
        <w:rPr>
          <w:rFonts w:ascii="Times New Roman" w:hAnsi="Times New Roman"/>
          <w:sz w:val="24"/>
          <w:szCs w:val="24"/>
        </w:rPr>
        <w:lastRenderedPageBreak/>
        <w:t xml:space="preserve">2)    </w:t>
      </w:r>
      <w:r>
        <w:rPr>
          <w:rFonts w:ascii="Times New Roman" w:hAnsi="Times New Roman"/>
          <w:sz w:val="24"/>
          <w:szCs w:val="24"/>
        </w:rPr>
        <w:t>Поставить</w:t>
      </w:r>
      <w:r w:rsidRPr="003D5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глаголы</w:t>
      </w:r>
      <w:r w:rsidRPr="003D5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D5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3D5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</w:t>
      </w:r>
      <w:r w:rsidRPr="003D5B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Present Perfect. Past Simpl – 2 </w:t>
      </w:r>
      <w:r>
        <w:rPr>
          <w:rFonts w:ascii="Times New Roman" w:hAnsi="Times New Roman"/>
          <w:sz w:val="24"/>
          <w:szCs w:val="24"/>
        </w:rPr>
        <w:t>человека</w:t>
      </w:r>
      <w:r w:rsidRPr="000945BC">
        <w:rPr>
          <w:rFonts w:ascii="Times New Roman" w:hAnsi="Times New Roman"/>
          <w:sz w:val="24"/>
          <w:szCs w:val="24"/>
          <w:lang w:val="en-US"/>
        </w:rPr>
        <w:t>.</w:t>
      </w:r>
    </w:p>
    <w:p w:rsidR="0055615F" w:rsidRPr="00994845" w:rsidRDefault="0055615F" w:rsidP="0099484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C6EB4" w:rsidRPr="00994845" w:rsidRDefault="00EC6EB4" w:rsidP="00EC6EB4">
      <w:pPr>
        <w:rPr>
          <w:rFonts w:ascii="Times New Roman" w:hAnsi="Times New Roman"/>
          <w:sz w:val="24"/>
          <w:szCs w:val="24"/>
          <w:lang w:val="en-US"/>
        </w:rPr>
      </w:pPr>
    </w:p>
    <w:p w:rsidR="008012F2" w:rsidRPr="00E729A4" w:rsidRDefault="008012F2" w:rsidP="00EC6EB4">
      <w:pPr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>Учитель: Ханаев Д.Ю.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6"/>
        <w:gridCol w:w="876"/>
        <w:gridCol w:w="877"/>
        <w:gridCol w:w="876"/>
        <w:gridCol w:w="876"/>
        <w:gridCol w:w="876"/>
        <w:gridCol w:w="876"/>
        <w:gridCol w:w="879"/>
      </w:tblGrid>
      <w:tr w:rsidR="008012F2" w:rsidTr="002F06D0"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Класс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Кол-во уч-ся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Писали работу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"5"</w:t>
            </w:r>
          </w:p>
        </w:tc>
        <w:tc>
          <w:tcPr>
            <w:tcW w:w="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"4"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"3"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"2"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% успеваемости</w:t>
            </w:r>
          </w:p>
        </w:tc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% качества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Средний балл</w:t>
            </w:r>
          </w:p>
        </w:tc>
      </w:tr>
      <w:tr w:rsidR="008012F2" w:rsidTr="002F06D0"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5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4</w:t>
            </w:r>
          </w:p>
        </w:tc>
      </w:tr>
      <w:tr w:rsidR="008012F2" w:rsidTr="002F06D0"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6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5</w:t>
            </w:r>
          </w:p>
        </w:tc>
      </w:tr>
      <w:tr w:rsidR="008012F2" w:rsidTr="002F06D0"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E729A4" w:rsidP="002F06D0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E729A4" w:rsidP="002F06D0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E729A4" w:rsidP="002F06D0">
            <w:pPr>
              <w:pStyle w:val="a5"/>
              <w:snapToGrid w:val="0"/>
            </w:pPr>
            <w:r>
              <w:t>2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100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2F2" w:rsidRDefault="008012F2" w:rsidP="002F06D0">
            <w:pPr>
              <w:pStyle w:val="a5"/>
              <w:snapToGrid w:val="0"/>
            </w:pPr>
            <w:r>
              <w:t>4</w:t>
            </w:r>
          </w:p>
        </w:tc>
      </w:tr>
    </w:tbl>
    <w:p w:rsidR="00EC6EB4" w:rsidRPr="00027831" w:rsidRDefault="00EC6EB4" w:rsidP="00027831">
      <w:pPr>
        <w:rPr>
          <w:rFonts w:ascii="Times New Roman" w:hAnsi="Times New Roman" w:cs="Times New Roman"/>
          <w:sz w:val="24"/>
          <w:szCs w:val="24"/>
        </w:rPr>
      </w:pPr>
    </w:p>
    <w:p w:rsidR="009375F1" w:rsidRDefault="00027831" w:rsidP="00B36BF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математике</w:t>
      </w:r>
    </w:p>
    <w:p w:rsidR="00B55152" w:rsidRPr="00E729A4" w:rsidRDefault="00027831" w:rsidP="00027831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>Класс: 5</w:t>
      </w:r>
    </w:p>
    <w:p w:rsidR="00070DFE" w:rsidRPr="000C3282" w:rsidRDefault="00070DFE" w:rsidP="00070D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21.05.2021</w:t>
      </w:r>
      <w:r w:rsidRPr="000C3282">
        <w:rPr>
          <w:rFonts w:ascii="Times New Roman" w:hAnsi="Times New Roman"/>
          <w:sz w:val="24"/>
          <w:szCs w:val="24"/>
        </w:rPr>
        <w:t xml:space="preserve"> г.</w:t>
      </w:r>
    </w:p>
    <w:p w:rsidR="00B55152" w:rsidRDefault="00B55152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34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D34E2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D34E20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D34E20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55152" w:rsidRDefault="00B55152" w:rsidP="00B55152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B55152" w:rsidRDefault="00B55152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неверно выполнено</w:t>
      </w:r>
      <w:r w:rsidR="00D34E20">
        <w:rPr>
          <w:rFonts w:ascii="Times New Roman" w:hAnsi="Times New Roman"/>
          <w:sz w:val="24"/>
          <w:szCs w:val="24"/>
        </w:rPr>
        <w:t xml:space="preserve"> построение острого угла</w:t>
      </w:r>
      <w:r>
        <w:rPr>
          <w:rFonts w:ascii="Times New Roman" w:hAnsi="Times New Roman"/>
          <w:sz w:val="24"/>
          <w:szCs w:val="24"/>
        </w:rPr>
        <w:t>.</w:t>
      </w:r>
    </w:p>
    <w:p w:rsidR="00027831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</w:p>
    <w:p w:rsidR="00027831" w:rsidRPr="00E729A4" w:rsidRDefault="00027831" w:rsidP="00027831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>Класс: 6</w:t>
      </w:r>
    </w:p>
    <w:p w:rsidR="00260EFC" w:rsidRPr="000C3282" w:rsidRDefault="00260EFC" w:rsidP="00260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20.05.2021</w:t>
      </w:r>
      <w:r w:rsidRPr="000C3282">
        <w:rPr>
          <w:rFonts w:ascii="Times New Roman" w:hAnsi="Times New Roman"/>
          <w:sz w:val="24"/>
          <w:szCs w:val="24"/>
        </w:rPr>
        <w:t xml:space="preserve"> г.</w:t>
      </w:r>
    </w:p>
    <w:p w:rsidR="00B55152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</w:p>
    <w:p w:rsidR="00027831" w:rsidRDefault="00027831" w:rsidP="00027831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B55152" w:rsidRDefault="00B55152" w:rsidP="00B55152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:rsidR="00027831" w:rsidRPr="00E729A4" w:rsidRDefault="00027831" w:rsidP="00027831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>Класс:</w:t>
      </w:r>
      <w:r w:rsidR="00EC6EB4" w:rsidRPr="00E729A4">
        <w:rPr>
          <w:rFonts w:ascii="Times New Roman" w:hAnsi="Times New Roman"/>
          <w:b/>
          <w:sz w:val="24"/>
          <w:szCs w:val="24"/>
        </w:rPr>
        <w:t xml:space="preserve"> 7 (алгебра)</w:t>
      </w:r>
    </w:p>
    <w:p w:rsidR="00260EFC" w:rsidRPr="000C3282" w:rsidRDefault="00260EFC" w:rsidP="00260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21.05.2021</w:t>
      </w:r>
      <w:r w:rsidRPr="000C3282">
        <w:rPr>
          <w:rFonts w:ascii="Times New Roman" w:hAnsi="Times New Roman"/>
          <w:sz w:val="24"/>
          <w:szCs w:val="24"/>
        </w:rPr>
        <w:t xml:space="preserve"> г.</w:t>
      </w:r>
    </w:p>
    <w:p w:rsidR="00260EFC" w:rsidRDefault="00027831" w:rsidP="00260EFC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</w:t>
      </w:r>
      <w:r w:rsidR="00EC6EB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55152" w:rsidRDefault="00B55152" w:rsidP="00260EFC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B55152" w:rsidRDefault="00B55152" w:rsidP="00B55152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B55152" w:rsidRDefault="00A231B4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4E20">
        <w:rPr>
          <w:rFonts w:ascii="Times New Roman" w:hAnsi="Times New Roman"/>
          <w:sz w:val="24"/>
          <w:szCs w:val="24"/>
        </w:rPr>
        <w:t>при решении линейного уравнения</w:t>
      </w:r>
      <w:r w:rsidR="00B55152">
        <w:rPr>
          <w:rFonts w:ascii="Times New Roman" w:hAnsi="Times New Roman"/>
          <w:sz w:val="24"/>
          <w:szCs w:val="24"/>
        </w:rPr>
        <w:t>;</w:t>
      </w:r>
    </w:p>
    <w:p w:rsidR="00B55152" w:rsidRDefault="00B55152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раскрытии скобок;</w:t>
      </w:r>
    </w:p>
    <w:p w:rsidR="00B55152" w:rsidRDefault="00B55152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неверно </w:t>
      </w:r>
      <w:r w:rsidR="00A231B4">
        <w:rPr>
          <w:rFonts w:ascii="Times New Roman" w:hAnsi="Times New Roman"/>
          <w:sz w:val="24"/>
          <w:szCs w:val="24"/>
        </w:rPr>
        <w:t>составлена система уравнений по условию задачи;</w:t>
      </w:r>
    </w:p>
    <w:p w:rsidR="00B55152" w:rsidRDefault="00B55152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неверно решено уравнение: не учтён </w:t>
      </w:r>
      <w:r w:rsidR="00A231B4">
        <w:rPr>
          <w:rFonts w:ascii="Times New Roman" w:hAnsi="Times New Roman"/>
          <w:sz w:val="24"/>
          <w:szCs w:val="24"/>
        </w:rPr>
        <w:t>знак минус перед дробью.</w:t>
      </w:r>
    </w:p>
    <w:p w:rsidR="00B55152" w:rsidRDefault="00B55152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B4" w:rsidRDefault="00A231B4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B4" w:rsidRPr="00E729A4" w:rsidRDefault="00A231B4" w:rsidP="00A231B4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b/>
          <w:sz w:val="24"/>
          <w:szCs w:val="24"/>
        </w:rPr>
        <w:t xml:space="preserve"> 7 (геометрия</w:t>
      </w:r>
      <w:r w:rsidRPr="00E729A4">
        <w:rPr>
          <w:rFonts w:ascii="Times New Roman" w:hAnsi="Times New Roman"/>
          <w:b/>
          <w:sz w:val="24"/>
          <w:szCs w:val="24"/>
        </w:rPr>
        <w:t>)</w:t>
      </w:r>
    </w:p>
    <w:p w:rsidR="00260EFC" w:rsidRPr="000C3282" w:rsidRDefault="00260EFC" w:rsidP="00260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 проведения: 20.05.2021</w:t>
      </w:r>
      <w:r w:rsidRPr="000C3282">
        <w:rPr>
          <w:rFonts w:ascii="Times New Roman" w:hAnsi="Times New Roman"/>
          <w:sz w:val="24"/>
          <w:szCs w:val="24"/>
        </w:rPr>
        <w:t xml:space="preserve"> г.</w:t>
      </w:r>
    </w:p>
    <w:p w:rsidR="00A231B4" w:rsidRDefault="00A231B4" w:rsidP="00A231B4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</w:p>
    <w:p w:rsidR="0061111D" w:rsidRPr="0061111D" w:rsidRDefault="0061111D" w:rsidP="0061111D">
      <w:pPr>
        <w:tabs>
          <w:tab w:val="left" w:pos="1770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61111D" w:rsidRPr="0061111D" w:rsidTr="00726615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61111D" w:rsidRPr="0061111D" w:rsidTr="00726615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1D" w:rsidRPr="0061111D" w:rsidRDefault="0061111D" w:rsidP="0061111D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11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</w:tbl>
    <w:p w:rsidR="0061111D" w:rsidRPr="0061111D" w:rsidRDefault="0061111D" w:rsidP="0061111D">
      <w:pPr>
        <w:tabs>
          <w:tab w:val="left" w:pos="177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11D" w:rsidRPr="0061111D" w:rsidRDefault="0061111D" w:rsidP="0061111D">
      <w:pPr>
        <w:tabs>
          <w:tab w:val="left" w:pos="177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11D">
        <w:rPr>
          <w:rFonts w:ascii="Times New Roman" w:eastAsia="Calibri" w:hAnsi="Times New Roman" w:cs="Times New Roman"/>
          <w:sz w:val="24"/>
          <w:szCs w:val="24"/>
        </w:rPr>
        <w:t>Типичные ошибки:</w:t>
      </w:r>
    </w:p>
    <w:p w:rsidR="0061111D" w:rsidRPr="0061111D" w:rsidRDefault="0061111D" w:rsidP="0061111D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11D">
        <w:rPr>
          <w:rFonts w:ascii="Times New Roman" w:eastAsia="Calibri" w:hAnsi="Times New Roman" w:cs="Times New Roman"/>
          <w:sz w:val="24"/>
          <w:szCs w:val="24"/>
        </w:rPr>
        <w:t>- не выполнено задание: составить задачу для нахождения углов равнобедренного треугольника;</w:t>
      </w:r>
    </w:p>
    <w:p w:rsidR="0061111D" w:rsidRPr="0061111D" w:rsidRDefault="0061111D" w:rsidP="0061111D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11D">
        <w:rPr>
          <w:rFonts w:ascii="Times New Roman" w:eastAsia="Calibri" w:hAnsi="Times New Roman" w:cs="Times New Roman"/>
          <w:sz w:val="24"/>
          <w:szCs w:val="24"/>
        </w:rPr>
        <w:t>- при решении задачи на нахождение односторонних углов;</w:t>
      </w:r>
    </w:p>
    <w:p w:rsidR="0061111D" w:rsidRPr="0061111D" w:rsidRDefault="0061111D" w:rsidP="0061111D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11D">
        <w:rPr>
          <w:rFonts w:ascii="Times New Roman" w:eastAsia="Calibri" w:hAnsi="Times New Roman" w:cs="Times New Roman"/>
          <w:sz w:val="24"/>
          <w:szCs w:val="24"/>
        </w:rPr>
        <w:t>- неверно найден третий угол треугольника, если известны два других;</w:t>
      </w:r>
    </w:p>
    <w:p w:rsidR="0061111D" w:rsidRPr="0061111D" w:rsidRDefault="0061111D" w:rsidP="0061111D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11D">
        <w:rPr>
          <w:rFonts w:ascii="Times New Roman" w:eastAsia="Calibri" w:hAnsi="Times New Roman" w:cs="Times New Roman"/>
          <w:sz w:val="24"/>
          <w:szCs w:val="24"/>
        </w:rPr>
        <w:t>- в задании «Верно ли»: незнание теоретического материала;</w:t>
      </w:r>
    </w:p>
    <w:p w:rsidR="0061111D" w:rsidRPr="0061111D" w:rsidRDefault="0061111D" w:rsidP="0061111D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11D">
        <w:rPr>
          <w:rFonts w:ascii="Times New Roman" w:eastAsia="Calibri" w:hAnsi="Times New Roman" w:cs="Times New Roman"/>
          <w:sz w:val="24"/>
          <w:szCs w:val="24"/>
        </w:rPr>
        <w:t>- вычислительного характера.</w:t>
      </w:r>
    </w:p>
    <w:p w:rsidR="00B55152" w:rsidRDefault="00B55152" w:rsidP="00B55152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C6EB4" w:rsidRPr="00E729A4" w:rsidRDefault="00E729A4" w:rsidP="0086100D">
      <w:pPr>
        <w:tabs>
          <w:tab w:val="left" w:pos="1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</w:t>
      </w:r>
      <w:r w:rsidR="00EC6EB4" w:rsidRPr="00E729A4">
        <w:rPr>
          <w:rFonts w:ascii="Times New Roman" w:hAnsi="Times New Roman"/>
          <w:b/>
          <w:sz w:val="24"/>
          <w:szCs w:val="24"/>
        </w:rPr>
        <w:t xml:space="preserve"> (алгебра)</w:t>
      </w:r>
    </w:p>
    <w:p w:rsidR="00260EFC" w:rsidRPr="000C3282" w:rsidRDefault="00260EFC" w:rsidP="00861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21.05.2021</w:t>
      </w:r>
      <w:r w:rsidRPr="000C3282">
        <w:rPr>
          <w:rFonts w:ascii="Times New Roman" w:hAnsi="Times New Roman"/>
          <w:sz w:val="24"/>
          <w:szCs w:val="24"/>
        </w:rPr>
        <w:t xml:space="preserve"> г.</w:t>
      </w:r>
    </w:p>
    <w:p w:rsidR="00B55152" w:rsidRDefault="00EC6EB4" w:rsidP="00EC6EB4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C6EB4"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  <w:r w:rsidR="00B5515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55152" w:rsidTr="009375F1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52" w:rsidRDefault="00B55152" w:rsidP="009375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B55152" w:rsidRDefault="00B55152" w:rsidP="00B55152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B55152" w:rsidRDefault="00B55152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неверно выполнено преобразование выражений, содержащих квадратные корни;</w:t>
      </w:r>
    </w:p>
    <w:p w:rsidR="00B55152" w:rsidRDefault="00B55152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ошибка при решении неполного квадратного уравнения;</w:t>
      </w:r>
    </w:p>
    <w:p w:rsidR="00B55152" w:rsidRDefault="00B55152" w:rsidP="00EC6EB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преобразовании дробно-рационального выражения;</w:t>
      </w:r>
    </w:p>
    <w:p w:rsidR="0061111D" w:rsidRDefault="0061111D" w:rsidP="0061111D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решении системы неравенств: неверно записан ответ.</w:t>
      </w:r>
    </w:p>
    <w:p w:rsidR="00260EFC" w:rsidRPr="00E729A4" w:rsidRDefault="00260EFC" w:rsidP="00260EFC">
      <w:pPr>
        <w:tabs>
          <w:tab w:val="left" w:pos="17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29A4">
        <w:rPr>
          <w:rFonts w:ascii="Times New Roman" w:hAnsi="Times New Roman"/>
          <w:b/>
          <w:sz w:val="24"/>
          <w:szCs w:val="24"/>
        </w:rPr>
        <w:t>Класс:</w:t>
      </w:r>
      <w:r w:rsidR="0086100D"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</w:rPr>
        <w:t xml:space="preserve"> (геометрия</w:t>
      </w:r>
      <w:r w:rsidRPr="00E729A4">
        <w:rPr>
          <w:rFonts w:ascii="Times New Roman" w:hAnsi="Times New Roman"/>
          <w:b/>
          <w:sz w:val="24"/>
          <w:szCs w:val="24"/>
        </w:rPr>
        <w:t>)</w:t>
      </w:r>
    </w:p>
    <w:p w:rsidR="00260EFC" w:rsidRPr="000C3282" w:rsidRDefault="00260EFC" w:rsidP="00260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20.05.2021</w:t>
      </w:r>
      <w:r w:rsidRPr="000C3282">
        <w:rPr>
          <w:rFonts w:ascii="Times New Roman" w:hAnsi="Times New Roman"/>
          <w:sz w:val="24"/>
          <w:szCs w:val="24"/>
        </w:rPr>
        <w:t xml:space="preserve"> г.</w:t>
      </w:r>
    </w:p>
    <w:p w:rsidR="00260EFC" w:rsidRDefault="00260EFC" w:rsidP="00260EFC">
      <w:pPr>
        <w:tabs>
          <w:tab w:val="left" w:pos="17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Овчаренко Н.Г.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86100D" w:rsidTr="009B768A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86100D" w:rsidTr="009B768A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0D" w:rsidRDefault="0086100D" w:rsidP="009B768A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6100D" w:rsidRDefault="0086100D" w:rsidP="0086100D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8D6BF9" w:rsidRDefault="0086100D" w:rsidP="00F51326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0D">
        <w:rPr>
          <w:rFonts w:ascii="Times New Roman" w:hAnsi="Times New Roman" w:cs="Times New Roman"/>
          <w:sz w:val="24"/>
          <w:szCs w:val="24"/>
        </w:rPr>
        <w:t>- в использовании теоремы Пифагора;</w:t>
      </w:r>
    </w:p>
    <w:p w:rsidR="0086100D" w:rsidRDefault="00F51326" w:rsidP="00F51326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нахождении средней линии треугольника;</w:t>
      </w:r>
    </w:p>
    <w:p w:rsidR="00F51326" w:rsidRDefault="00F51326" w:rsidP="00F51326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нахождении периметра параллелограмма;</w:t>
      </w:r>
    </w:p>
    <w:p w:rsidR="00F51326" w:rsidRPr="0061111D" w:rsidRDefault="00F51326" w:rsidP="00F51326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11D">
        <w:rPr>
          <w:rFonts w:ascii="Times New Roman" w:eastAsia="Calibri" w:hAnsi="Times New Roman" w:cs="Times New Roman"/>
          <w:sz w:val="24"/>
          <w:szCs w:val="24"/>
        </w:rPr>
        <w:t>- в задании «Верно ли»: не</w:t>
      </w:r>
      <w:r>
        <w:rPr>
          <w:rFonts w:ascii="Times New Roman" w:eastAsia="Calibri" w:hAnsi="Times New Roman" w:cs="Times New Roman"/>
          <w:sz w:val="24"/>
          <w:szCs w:val="24"/>
        </w:rPr>
        <w:t>знание теоретического материала.</w:t>
      </w:r>
    </w:p>
    <w:p w:rsidR="00F51326" w:rsidRPr="0086100D" w:rsidRDefault="00F51326" w:rsidP="00F51326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9A4" w:rsidRDefault="00E729A4" w:rsidP="00E729A4">
      <w:pPr>
        <w:tabs>
          <w:tab w:val="left" w:pos="177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Pr="00E729A4">
        <w:rPr>
          <w:rFonts w:ascii="Times New Roman" w:hAnsi="Times New Roman"/>
          <w:b/>
          <w:sz w:val="24"/>
          <w:szCs w:val="24"/>
        </w:rPr>
        <w:t xml:space="preserve"> (алгебра)</w:t>
      </w:r>
    </w:p>
    <w:p w:rsidR="00E729A4" w:rsidRPr="00E729A4" w:rsidRDefault="00E729A4" w:rsidP="00E729A4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Каралкина Н.Н.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E729A4" w:rsidTr="002F06D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729A4" w:rsidTr="002F06D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8601D9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601D9" w:rsidRDefault="008601D9" w:rsidP="008601D9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8601D9" w:rsidRDefault="008601D9" w:rsidP="008601D9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ошибки в вычислениях.</w:t>
      </w:r>
    </w:p>
    <w:p w:rsidR="00E729A4" w:rsidRDefault="00E729A4" w:rsidP="00E729A4">
      <w:pPr>
        <w:tabs>
          <w:tab w:val="left" w:pos="177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729A4" w:rsidRDefault="00E729A4" w:rsidP="00E729A4">
      <w:pPr>
        <w:tabs>
          <w:tab w:val="left" w:pos="177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 (геометрия</w:t>
      </w:r>
      <w:r w:rsidRPr="00E729A4">
        <w:rPr>
          <w:rFonts w:ascii="Times New Roman" w:hAnsi="Times New Roman"/>
          <w:b/>
          <w:sz w:val="24"/>
          <w:szCs w:val="24"/>
        </w:rPr>
        <w:t>)</w:t>
      </w:r>
    </w:p>
    <w:p w:rsidR="00E729A4" w:rsidRPr="00E729A4" w:rsidRDefault="00E729A4" w:rsidP="00E729A4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Ханаев Д.Ю.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111"/>
      </w:tblGrid>
      <w:tr w:rsidR="00E729A4" w:rsidTr="002F06D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729A4" w:rsidTr="002F06D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8601D9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A4" w:rsidRDefault="00E729A4" w:rsidP="002F06D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601D9" w:rsidRDefault="008601D9" w:rsidP="008601D9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601D9" w:rsidRDefault="008601D9" w:rsidP="008601D9">
      <w:pPr>
        <w:tabs>
          <w:tab w:val="left" w:pos="17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8601D9" w:rsidRDefault="008601D9" w:rsidP="008601D9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знают формулы;</w:t>
      </w:r>
    </w:p>
    <w:p w:rsidR="008601D9" w:rsidRDefault="008601D9" w:rsidP="008601D9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ошибки в вычислениях.</w:t>
      </w:r>
    </w:p>
    <w:p w:rsidR="00E729A4" w:rsidRDefault="00E729A4" w:rsidP="00E729A4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6D0" w:rsidRDefault="002F06D0" w:rsidP="00E729A4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информатике</w:t>
      </w:r>
    </w:p>
    <w:p w:rsidR="002F06D0" w:rsidRPr="002F06D0" w:rsidRDefault="002F06D0" w:rsidP="002F0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2F06D0" w:rsidRPr="002F06D0" w:rsidRDefault="00994845" w:rsidP="002F0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выполнения: 20.05.</w:t>
      </w:r>
      <w:r w:rsidR="002F06D0" w:rsidRPr="002F06D0">
        <w:rPr>
          <w:rFonts w:ascii="Times New Roman" w:hAnsi="Times New Roman" w:cs="Times New Roman"/>
          <w:sz w:val="24"/>
          <w:szCs w:val="24"/>
        </w:rPr>
        <w:t>202</w:t>
      </w:r>
      <w:r w:rsidR="008F4C81">
        <w:rPr>
          <w:rFonts w:ascii="Times New Roman" w:hAnsi="Times New Roman" w:cs="Times New Roman"/>
          <w:sz w:val="24"/>
          <w:szCs w:val="24"/>
        </w:rPr>
        <w:t>1</w:t>
      </w:r>
      <w:r w:rsidR="002F06D0" w:rsidRPr="002F06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06D0" w:rsidRPr="002F06D0" w:rsidRDefault="002F06D0" w:rsidP="002F0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>Учитель: Хайрутдинова Татьяна Петровна</w:t>
      </w:r>
    </w:p>
    <w:p w:rsidR="002F06D0" w:rsidRPr="002F06D0" w:rsidRDefault="002F06D0" w:rsidP="002F06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759"/>
        <w:gridCol w:w="1276"/>
        <w:gridCol w:w="1559"/>
      </w:tblGrid>
      <w:tr w:rsidR="002F06D0" w:rsidRPr="002F06D0" w:rsidTr="002F06D0">
        <w:tc>
          <w:tcPr>
            <w:tcW w:w="907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Всего обуч.</w:t>
            </w:r>
          </w:p>
        </w:tc>
        <w:tc>
          <w:tcPr>
            <w:tcW w:w="1589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59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27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%качества</w:t>
            </w:r>
          </w:p>
        </w:tc>
        <w:tc>
          <w:tcPr>
            <w:tcW w:w="1559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F06D0" w:rsidRPr="002F06D0" w:rsidTr="002F06D0">
        <w:tc>
          <w:tcPr>
            <w:tcW w:w="907" w:type="dxa"/>
          </w:tcPr>
          <w:p w:rsidR="002F06D0" w:rsidRPr="00994845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2F06D0" w:rsidRPr="002F06D0" w:rsidRDefault="008F4C81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F06D0" w:rsidRPr="002F06D0" w:rsidRDefault="008F4C81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2F06D0" w:rsidRPr="002F06D0" w:rsidRDefault="008F4C81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F06D0" w:rsidRPr="002F06D0" w:rsidRDefault="008F4C81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2F06D0" w:rsidRPr="002F06D0" w:rsidRDefault="008F4C81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06D0" w:rsidRPr="002F06D0" w:rsidRDefault="008F4C81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2F06D0" w:rsidRPr="002F06D0" w:rsidRDefault="002F06D0" w:rsidP="002F06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C8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2F06D0" w:rsidRPr="002F06D0" w:rsidRDefault="002F06D0" w:rsidP="002F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6D0" w:rsidRPr="002F06D0" w:rsidRDefault="002F06D0" w:rsidP="002F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6D0" w:rsidRPr="002F06D0" w:rsidRDefault="002F06D0" w:rsidP="002F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 xml:space="preserve">  Ошибки.</w:t>
      </w:r>
    </w:p>
    <w:p w:rsidR="008F4C81" w:rsidRPr="008F4C81" w:rsidRDefault="002F06D0" w:rsidP="008F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 xml:space="preserve">1. </w:t>
      </w:r>
      <w:r w:rsidR="008F4C81" w:rsidRPr="008F4C81">
        <w:rPr>
          <w:rFonts w:ascii="Times New Roman" w:hAnsi="Times New Roman" w:cs="Times New Roman"/>
          <w:sz w:val="24"/>
          <w:szCs w:val="24"/>
        </w:rPr>
        <w:t>Вычисления.</w:t>
      </w:r>
    </w:p>
    <w:p w:rsidR="008F4C81" w:rsidRPr="008F4C81" w:rsidRDefault="008F4C81" w:rsidP="008F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81">
        <w:rPr>
          <w:rFonts w:ascii="Times New Roman" w:hAnsi="Times New Roman" w:cs="Times New Roman"/>
          <w:sz w:val="24"/>
          <w:szCs w:val="24"/>
        </w:rPr>
        <w:t xml:space="preserve">2.Назначение кнопок на панели инструментов </w:t>
      </w:r>
      <w:r w:rsidRPr="008F4C8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F4C81">
        <w:rPr>
          <w:rFonts w:ascii="Times New Roman" w:hAnsi="Times New Roman" w:cs="Times New Roman"/>
          <w:sz w:val="24"/>
          <w:szCs w:val="24"/>
        </w:rPr>
        <w:t>.</w:t>
      </w:r>
    </w:p>
    <w:p w:rsidR="008F4C81" w:rsidRPr="008F4C81" w:rsidRDefault="008F4C81" w:rsidP="008F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81">
        <w:rPr>
          <w:rFonts w:ascii="Times New Roman" w:hAnsi="Times New Roman" w:cs="Times New Roman"/>
          <w:sz w:val="24"/>
          <w:szCs w:val="24"/>
        </w:rPr>
        <w:t>3. Определение объема графического изображения.</w:t>
      </w:r>
    </w:p>
    <w:p w:rsidR="008F4C81" w:rsidRPr="008F4C81" w:rsidRDefault="008F4C81" w:rsidP="008F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81">
        <w:rPr>
          <w:rFonts w:ascii="Times New Roman" w:hAnsi="Times New Roman" w:cs="Times New Roman"/>
          <w:sz w:val="24"/>
          <w:szCs w:val="24"/>
        </w:rPr>
        <w:t>4. Размер и сжатие файлов.</w:t>
      </w:r>
    </w:p>
    <w:p w:rsidR="008F4C81" w:rsidRPr="008F4C81" w:rsidRDefault="008F4C81" w:rsidP="008F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C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06D0" w:rsidRPr="002F06D0" w:rsidRDefault="002F06D0" w:rsidP="008F4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6D0" w:rsidRP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6D0" w:rsidRPr="002F06D0" w:rsidRDefault="002F06D0" w:rsidP="002F0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2F06D0" w:rsidRPr="002F06D0" w:rsidRDefault="008F4C81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выполнения: 25.05.2021</w:t>
      </w:r>
      <w:r w:rsidR="002F06D0" w:rsidRPr="002F06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06D0" w:rsidRP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>Учитель: Хайрутдинова Татьяна Петровна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759"/>
        <w:gridCol w:w="1276"/>
        <w:gridCol w:w="1559"/>
      </w:tblGrid>
      <w:tr w:rsidR="002F06D0" w:rsidRPr="002F06D0" w:rsidTr="002F06D0">
        <w:tc>
          <w:tcPr>
            <w:tcW w:w="907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Всего обуч.</w:t>
            </w:r>
          </w:p>
        </w:tc>
        <w:tc>
          <w:tcPr>
            <w:tcW w:w="158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5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27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%качества</w:t>
            </w:r>
          </w:p>
        </w:tc>
        <w:tc>
          <w:tcPr>
            <w:tcW w:w="155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F06D0" w:rsidRPr="002F06D0" w:rsidTr="002F06D0">
        <w:tc>
          <w:tcPr>
            <w:tcW w:w="907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06D0" w:rsidRP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 xml:space="preserve">  Ошибки.</w:t>
      </w:r>
    </w:p>
    <w:p w:rsidR="008F4C81" w:rsidRPr="008F4C81" w:rsidRDefault="008F4C81" w:rsidP="008F4C8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4C81">
        <w:rPr>
          <w:rFonts w:ascii="Times New Roman" w:hAnsi="Times New Roman" w:cs="Times New Roman"/>
          <w:sz w:val="24"/>
          <w:szCs w:val="24"/>
        </w:rPr>
        <w:t>.Системы счисления.</w:t>
      </w:r>
    </w:p>
    <w:p w:rsidR="008F4C81" w:rsidRPr="008F4C81" w:rsidRDefault="008F4C81" w:rsidP="008F4C8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4C81">
        <w:rPr>
          <w:rFonts w:ascii="Times New Roman" w:hAnsi="Times New Roman" w:cs="Times New Roman"/>
          <w:sz w:val="24"/>
          <w:szCs w:val="24"/>
        </w:rPr>
        <w:t>. Элементы алгебры логики.</w:t>
      </w:r>
    </w:p>
    <w:p w:rsidR="008F4C81" w:rsidRPr="008F4C81" w:rsidRDefault="008F4C81" w:rsidP="008F4C8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4C81">
        <w:rPr>
          <w:rFonts w:ascii="Times New Roman" w:hAnsi="Times New Roman" w:cs="Times New Roman"/>
          <w:sz w:val="24"/>
          <w:szCs w:val="24"/>
        </w:rPr>
        <w:t>. Исполнитель алгоритмов.</w:t>
      </w:r>
    </w:p>
    <w:p w:rsidR="002F06D0" w:rsidRPr="002F06D0" w:rsidRDefault="008F4C81" w:rsidP="008F4C8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4C81">
        <w:rPr>
          <w:rFonts w:ascii="Times New Roman" w:hAnsi="Times New Roman" w:cs="Times New Roman"/>
          <w:sz w:val="24"/>
          <w:szCs w:val="24"/>
        </w:rPr>
        <w:t>. Типы данных и структура программы на языке Паскваль</w:t>
      </w:r>
    </w:p>
    <w:p w:rsidR="002F06D0" w:rsidRPr="002F06D0" w:rsidRDefault="008F4C81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06D0" w:rsidRPr="002F06D0">
        <w:rPr>
          <w:rFonts w:ascii="Times New Roman" w:hAnsi="Times New Roman" w:cs="Times New Roman"/>
          <w:sz w:val="24"/>
          <w:szCs w:val="24"/>
        </w:rPr>
        <w:t>.Ошибки при вычислении.</w:t>
      </w:r>
    </w:p>
    <w:p w:rsid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2F06D0" w:rsidRPr="002F06D0" w:rsidRDefault="008F4C81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выполнения: 20.05. 2021</w:t>
      </w:r>
      <w:r w:rsidR="002F06D0" w:rsidRPr="002F06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06D0" w:rsidRP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>Учитель: Хайрутдинова Татьяна Петровна</w:t>
      </w: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2083"/>
        <w:gridCol w:w="1478"/>
        <w:gridCol w:w="2186"/>
      </w:tblGrid>
      <w:tr w:rsidR="002F06D0" w:rsidRPr="002F06D0" w:rsidTr="002F06D0">
        <w:tc>
          <w:tcPr>
            <w:tcW w:w="907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обуч.</w:t>
            </w:r>
          </w:p>
        </w:tc>
        <w:tc>
          <w:tcPr>
            <w:tcW w:w="1589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083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478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%качества</w:t>
            </w:r>
          </w:p>
        </w:tc>
        <w:tc>
          <w:tcPr>
            <w:tcW w:w="218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F06D0" w:rsidRPr="002F06D0" w:rsidTr="002F06D0">
        <w:tc>
          <w:tcPr>
            <w:tcW w:w="907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2F06D0" w:rsidRPr="008F4C81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2F06D0" w:rsidRPr="002F06D0" w:rsidRDefault="00FB4BB1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F06D0" w:rsidRPr="002F06D0" w:rsidRDefault="00FB4BB1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2F06D0" w:rsidRPr="002F06D0" w:rsidRDefault="002F06D0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2F06D0" w:rsidRPr="002F06D0" w:rsidRDefault="00FB4BB1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6D0" w:rsidRPr="002F0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</w:tcPr>
          <w:p w:rsidR="002F06D0" w:rsidRPr="002F06D0" w:rsidRDefault="00FB4BB1" w:rsidP="002F06D0">
            <w:pPr>
              <w:tabs>
                <w:tab w:val="left" w:pos="17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06D0" w:rsidRP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D0" w:rsidRDefault="002F06D0" w:rsidP="002F06D0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D0">
        <w:rPr>
          <w:rFonts w:ascii="Times New Roman" w:hAnsi="Times New Roman" w:cs="Times New Roman"/>
          <w:sz w:val="24"/>
          <w:szCs w:val="24"/>
        </w:rPr>
        <w:t xml:space="preserve">    Ошибки.</w:t>
      </w:r>
    </w:p>
    <w:p w:rsidR="00FB4BB1" w:rsidRPr="00FB4BB1" w:rsidRDefault="00FB4BB1" w:rsidP="00FB4BB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4BB1">
        <w:rPr>
          <w:rFonts w:ascii="Times New Roman" w:hAnsi="Times New Roman" w:cs="Times New Roman"/>
          <w:sz w:val="24"/>
          <w:szCs w:val="24"/>
        </w:rPr>
        <w:t>Измерения количества информации.</w:t>
      </w:r>
    </w:p>
    <w:p w:rsidR="00FB4BB1" w:rsidRPr="00FB4BB1" w:rsidRDefault="00FB4BB1" w:rsidP="00FB4BB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4BB1">
        <w:rPr>
          <w:rFonts w:ascii="Times New Roman" w:hAnsi="Times New Roman" w:cs="Times New Roman"/>
          <w:sz w:val="24"/>
          <w:szCs w:val="24"/>
        </w:rPr>
        <w:t>. Определение значения переменной при выполнении фрагмента Алгоритма.</w:t>
      </w:r>
    </w:p>
    <w:p w:rsidR="002F06D0" w:rsidRPr="002F06D0" w:rsidRDefault="00FB4BB1" w:rsidP="00FB4BB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F06D0">
        <w:rPr>
          <w:rFonts w:ascii="Times New Roman" w:hAnsi="Times New Roman" w:cs="Times New Roman"/>
          <w:sz w:val="24"/>
          <w:szCs w:val="24"/>
        </w:rPr>
        <w:t xml:space="preserve"> </w:t>
      </w:r>
      <w:r w:rsidR="002F06D0" w:rsidRPr="002F06D0">
        <w:rPr>
          <w:rFonts w:ascii="Times New Roman" w:hAnsi="Times New Roman" w:cs="Times New Roman"/>
          <w:sz w:val="24"/>
          <w:szCs w:val="24"/>
        </w:rPr>
        <w:t>Ошибки при вычислении.</w:t>
      </w:r>
    </w:p>
    <w:p w:rsidR="002F06D0" w:rsidRDefault="002F06D0" w:rsidP="002F06D0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BB1" w:rsidRPr="002F06D0" w:rsidRDefault="00FB4BB1" w:rsidP="002F06D0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6D0" w:rsidRDefault="002F06D0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D0" w:rsidRDefault="002F06D0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52" w:rsidRDefault="00B36BFF" w:rsidP="00B36BFF">
      <w:pPr>
        <w:tabs>
          <w:tab w:val="left" w:pos="177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истории</w:t>
      </w:r>
    </w:p>
    <w:p w:rsidR="005F7BD5" w:rsidRDefault="00E729A4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5</w:t>
      </w:r>
    </w:p>
    <w:p w:rsidR="005F7BD5" w:rsidRPr="005F7BD5" w:rsidRDefault="00022E53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выполнения: 18.05.2021 </w:t>
      </w:r>
      <w:r w:rsidR="005F7BD5"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года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Живтобрюх Наталья Анатольевна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>Выполняли работу:  1 человек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16"/>
        <w:gridCol w:w="1217"/>
        <w:gridCol w:w="518"/>
        <w:gridCol w:w="518"/>
        <w:gridCol w:w="518"/>
        <w:gridCol w:w="518"/>
        <w:gridCol w:w="1583"/>
        <w:gridCol w:w="1136"/>
        <w:gridCol w:w="1135"/>
        <w:gridCol w:w="1070"/>
      </w:tblGrid>
      <w:tr w:rsidR="005F7BD5" w:rsidRPr="005F7BD5" w:rsidTr="00F61A1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 обуч.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обученности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5F7BD5" w:rsidRPr="005F7BD5" w:rsidTr="00F61A1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100 %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BD5" w:rsidRPr="005F7BD5" w:rsidRDefault="005F7BD5" w:rsidP="005F7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F7BD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-  Основные ошибки: 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-  в заданиях с датами;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- причинах и следствиях событий;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- задания на определение последовательности событий;</w:t>
      </w:r>
    </w:p>
    <w:p w:rsidR="005F7BD5" w:rsidRP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- в заданиях на установление соответствия между фактами . событиями , явлениями.</w:t>
      </w:r>
    </w:p>
    <w:p w:rsidR="005F7BD5" w:rsidRDefault="005F7BD5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6BFF" w:rsidRPr="005F7BD5" w:rsidRDefault="008D6BF9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6</w:t>
      </w:r>
    </w:p>
    <w:p w:rsidR="00B36BFF" w:rsidRPr="00B36BFF" w:rsidRDefault="00B36BFF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</w:t>
      </w:r>
      <w:r w:rsidR="001148B7">
        <w:rPr>
          <w:rFonts w:ascii="Times New Roman" w:eastAsia="Times New Roman" w:hAnsi="Times New Roman" w:cs="Times New Roman"/>
          <w:sz w:val="24"/>
          <w:szCs w:val="28"/>
          <w:lang w:eastAsia="ar-SA"/>
        </w:rPr>
        <w:t>я: 20.05.2021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B36BFF" w:rsidRPr="00B36BFF" w:rsidRDefault="00B36BFF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Живтобрюх Наталья Анатольевна</w:t>
      </w:r>
    </w:p>
    <w:p w:rsidR="00B36BFF" w:rsidRPr="00B36BFF" w:rsidRDefault="00B36BFF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Выполняли работу:  1 человек</w:t>
      </w:r>
    </w:p>
    <w:tbl>
      <w:tblPr>
        <w:tblW w:w="0" w:type="auto"/>
        <w:tblInd w:w="152" w:type="dxa"/>
        <w:tblLayout w:type="fixed"/>
        <w:tblLook w:val="0000" w:firstRow="0" w:lastRow="0" w:firstColumn="0" w:lastColumn="0" w:noHBand="0" w:noVBand="0"/>
      </w:tblPr>
      <w:tblGrid>
        <w:gridCol w:w="540"/>
        <w:gridCol w:w="975"/>
        <w:gridCol w:w="810"/>
        <w:gridCol w:w="540"/>
        <w:gridCol w:w="555"/>
        <w:gridCol w:w="885"/>
        <w:gridCol w:w="1260"/>
        <w:gridCol w:w="1140"/>
        <w:gridCol w:w="1140"/>
        <w:gridCol w:w="1090"/>
      </w:tblGrid>
      <w:tr w:rsidR="00B36BFF" w:rsidRPr="00B36BFF" w:rsidTr="00B36B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 обуч.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 w:rsidR="006656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 w:rsidR="006656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качества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обученности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B36BFF" w:rsidRPr="00B36BFF" w:rsidTr="00B36B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1148B7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FF" w:rsidRPr="00B36BFF" w:rsidRDefault="00B36BFF" w:rsidP="00B36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</w:tbl>
    <w:p w:rsidR="00B36BFF" w:rsidRPr="00B36BFF" w:rsidRDefault="00B36BFF" w:rsidP="008D6B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Основные ошибки: </w:t>
      </w:r>
      <w:r w:rsidR="001148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нет.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5F7BD5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7</w:t>
      </w: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выполнения: </w:t>
      </w:r>
      <w:r w:rsidR="001148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19.05.2021 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года</w:t>
      </w: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Живтобрюх Наталья Анатольевна</w:t>
      </w: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656E8" w:rsidRPr="00B36BFF" w:rsidRDefault="006656E8" w:rsidP="00665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955"/>
        <w:gridCol w:w="1030"/>
        <w:gridCol w:w="705"/>
        <w:gridCol w:w="713"/>
        <w:gridCol w:w="709"/>
        <w:gridCol w:w="708"/>
        <w:gridCol w:w="1007"/>
        <w:gridCol w:w="1136"/>
        <w:gridCol w:w="1135"/>
        <w:gridCol w:w="1070"/>
      </w:tblGrid>
      <w:tr w:rsidR="006656E8" w:rsidRPr="00B36BFF" w:rsidTr="00F61A1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Всего обуч.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успеваемости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обученности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6656E8" w:rsidRPr="00B36BFF" w:rsidTr="00F61A1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  <w:r w:rsidR="001148B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  <w:r w:rsidR="001148B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1148B7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1148B7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1148B7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  <w:r w:rsidR="001148B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  <w:r w:rsidR="001148B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1148B7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E8" w:rsidRPr="00B36BFF" w:rsidRDefault="001148B7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3,8</w:t>
            </w:r>
          </w:p>
        </w:tc>
      </w:tr>
    </w:tbl>
    <w:p w:rsidR="006656E8" w:rsidRPr="00B36BFF" w:rsidRDefault="00E729A4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56E8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148B7" w:rsidRPr="001148B7" w:rsidRDefault="001148B7" w:rsidP="00114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Основные ошибки: </w:t>
      </w:r>
    </w:p>
    <w:p w:rsidR="001148B7" w:rsidRPr="001148B7" w:rsidRDefault="001148B7" w:rsidP="001148B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на определение последовательности событий;</w:t>
      </w:r>
    </w:p>
    <w:p w:rsidR="001148B7" w:rsidRPr="001148B7" w:rsidRDefault="001148B7" w:rsidP="001148B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B7">
        <w:rPr>
          <w:rFonts w:ascii="Times New Roman" w:eastAsia="Times New Roman" w:hAnsi="Times New Roman" w:cs="Times New Roman"/>
          <w:sz w:val="24"/>
          <w:szCs w:val="24"/>
          <w:lang w:eastAsia="ar-SA"/>
        </w:rPr>
        <w:t>ошибки в систематизации фактов;</w:t>
      </w:r>
    </w:p>
    <w:p w:rsidR="001148B7" w:rsidRPr="001148B7" w:rsidRDefault="001148B7" w:rsidP="001148B7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с историческими источниками.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5F7BD5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Класс: 8                                           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выполнения: </w:t>
      </w:r>
      <w:r w:rsid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17.05.2021</w:t>
      </w: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Живтобрюх Наталья Анатольевна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Выполнял работу:  2 человека</w:t>
      </w:r>
    </w:p>
    <w:tbl>
      <w:tblPr>
        <w:tblW w:w="911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122"/>
        <w:gridCol w:w="1134"/>
        <w:gridCol w:w="1134"/>
        <w:gridCol w:w="1134"/>
      </w:tblGrid>
      <w:tr w:rsidR="006656E8" w:rsidRPr="006656E8" w:rsidTr="006656E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обуч.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%обученности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6656E8" w:rsidRPr="006656E8" w:rsidTr="006656E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E8" w:rsidRPr="006656E8" w:rsidRDefault="006656E8" w:rsidP="006656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</w:tbl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Основные ошибки:</w:t>
      </w:r>
    </w:p>
    <w:p w:rsidR="006656E8" w:rsidRPr="006656E8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в заданиях с датами;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656E8" w:rsidRPr="00665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работе по карте,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знаниях об архитектуре,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живописи, скульптуре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BF2" w:rsidRPr="005F7BD5" w:rsidRDefault="00BE0BF2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Класс: 9</w:t>
      </w:r>
    </w:p>
    <w:p w:rsidR="00BE0BF2" w:rsidRPr="00B36BFF" w:rsidRDefault="001E3661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выполнения: 21.05.2021</w:t>
      </w:r>
      <w:r w:rsidR="00BE0BF2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BE0BF2" w:rsidRPr="00B36BFF" w:rsidRDefault="00BE0BF2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Живтобрюх Наталья Анатольевна</w:t>
      </w:r>
    </w:p>
    <w:p w:rsidR="00BE0BF2" w:rsidRPr="00B36BFF" w:rsidRDefault="00BE0BF2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BF2" w:rsidRPr="00B36BFF" w:rsidRDefault="00BE0BF2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Выполняли работу:  7 человека</w:t>
      </w:r>
    </w:p>
    <w:tbl>
      <w:tblPr>
        <w:tblW w:w="954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122"/>
        <w:gridCol w:w="1276"/>
        <w:gridCol w:w="1559"/>
        <w:gridCol w:w="993"/>
      </w:tblGrid>
      <w:tr w:rsidR="00BE0BF2" w:rsidRPr="00B36BFF" w:rsidTr="002F06D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обуч.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</w:p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BE0BF2" w:rsidRPr="00B36BFF" w:rsidTr="002F06D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F2" w:rsidRPr="00B36BFF" w:rsidRDefault="00BE0BF2" w:rsidP="002F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BE0BF2" w:rsidRPr="00B36BFF" w:rsidRDefault="00BE0BF2" w:rsidP="00BE0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E3661" w:rsidRPr="001E3661" w:rsidRDefault="00BE0BF2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E3661"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Основные ошибки: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определение признаков понятий,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хронологии событий,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работе с текстами,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формировании собственных суждений по определенным проблемам.,</w:t>
      </w:r>
    </w:p>
    <w:p w:rsidR="001E3661" w:rsidRPr="001E3661" w:rsidRDefault="001E3661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о</w:t>
      </w:r>
      <w:r w:rsidRPr="001E3661">
        <w:rPr>
          <w:rFonts w:ascii="Times New Roman" w:eastAsia="Times New Roman" w:hAnsi="Times New Roman" w:cs="Times New Roman"/>
          <w:sz w:val="24"/>
          <w:szCs w:val="24"/>
          <w:lang w:eastAsia="ar-SA"/>
        </w:rPr>
        <w:t>шибки при работе с картой.</w:t>
      </w:r>
    </w:p>
    <w:p w:rsidR="00BE0BF2" w:rsidRPr="00B36BFF" w:rsidRDefault="00BE0BF2" w:rsidP="001E3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Default="00B36BFF" w:rsidP="00B36B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</w:t>
      </w:r>
      <w:r w:rsidR="00577CB0">
        <w:rPr>
          <w:rFonts w:ascii="Times New Roman" w:hAnsi="Times New Roman" w:cs="Times New Roman"/>
          <w:b/>
          <w:sz w:val="24"/>
          <w:szCs w:val="24"/>
        </w:rPr>
        <w:t xml:space="preserve"> обществозна</w:t>
      </w:r>
      <w:r w:rsidR="008D6BF9">
        <w:rPr>
          <w:rFonts w:ascii="Times New Roman" w:hAnsi="Times New Roman" w:cs="Times New Roman"/>
          <w:b/>
          <w:sz w:val="24"/>
          <w:szCs w:val="24"/>
        </w:rPr>
        <w:t>нию</w:t>
      </w: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</w:t>
      </w:r>
    </w:p>
    <w:p w:rsidR="00577CB0" w:rsidRDefault="006656E8" w:rsidP="006656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8D6BF9" w:rsidRPr="005F7BD5" w:rsidRDefault="008D6BF9" w:rsidP="008D6BF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BD5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8D6BF9" w:rsidRPr="00B36BFF" w:rsidRDefault="002E0133" w:rsidP="008D6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выполнения: 20.05.2021 </w:t>
      </w:r>
      <w:r w:rsidR="008D6BF9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8D6BF9" w:rsidRPr="00B36BFF" w:rsidRDefault="008D6BF9" w:rsidP="008D6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Живтобрюх Наталья Анатольевна</w:t>
      </w:r>
    </w:p>
    <w:p w:rsidR="008D6BF9" w:rsidRPr="00B36BFF" w:rsidRDefault="008D6BF9" w:rsidP="008D6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F9" w:rsidRPr="00B36BFF" w:rsidRDefault="008D6BF9" w:rsidP="008D6B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Выполняли работу:   1 человек</w:t>
      </w:r>
    </w:p>
    <w:tbl>
      <w:tblPr>
        <w:tblW w:w="893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19"/>
        <w:gridCol w:w="1395"/>
        <w:gridCol w:w="594"/>
        <w:gridCol w:w="594"/>
        <w:gridCol w:w="594"/>
        <w:gridCol w:w="594"/>
        <w:gridCol w:w="981"/>
        <w:gridCol w:w="1134"/>
        <w:gridCol w:w="992"/>
        <w:gridCol w:w="1134"/>
      </w:tblGrid>
      <w:tr w:rsidR="008D6BF9" w:rsidRPr="00B36BFF" w:rsidTr="00E918B9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обуч.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E91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%обученности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8D6BF9" w:rsidRPr="00B36BFF" w:rsidTr="00E918B9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BF9" w:rsidRPr="00B36BFF" w:rsidRDefault="008D6BF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8D6BF9" w:rsidRPr="008D6BF9" w:rsidRDefault="00B36BFF" w:rsidP="008D6B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</w:p>
    <w:p w:rsidR="008D6BF9" w:rsidRPr="008D6BF9" w:rsidRDefault="008D6BF9" w:rsidP="008D6B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D6BF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Основные ошибки</w:t>
      </w:r>
      <w:r w:rsidR="002E0133">
        <w:rPr>
          <w:rFonts w:ascii="Times New Roman" w:eastAsia="Times New Roman" w:hAnsi="Times New Roman" w:cs="Times New Roman"/>
          <w:sz w:val="24"/>
          <w:szCs w:val="28"/>
          <w:lang w:eastAsia="ar-SA"/>
        </w:rPr>
        <w:t>: нет.</w:t>
      </w:r>
    </w:p>
    <w:p w:rsidR="00577CB0" w:rsidRDefault="00577CB0" w:rsidP="002E01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36BFF" w:rsidRPr="00B36BFF" w:rsidRDefault="00B36BFF" w:rsidP="00B36BFF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0804" w:rsidRPr="00E729A4" w:rsidRDefault="00E729A4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7</w:t>
      </w:r>
    </w:p>
    <w:p w:rsidR="00040804" w:rsidRPr="00B36BFF" w:rsidRDefault="002E0133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выполнения: 21.05.2021 </w:t>
      </w:r>
      <w:r w:rsidR="00040804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года</w:t>
      </w:r>
    </w:p>
    <w:p w:rsidR="00040804" w:rsidRPr="00B36BFF" w:rsidRDefault="00040804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Живтобрюх Наталья Анатольевна</w:t>
      </w:r>
    </w:p>
    <w:p w:rsidR="00040804" w:rsidRPr="00B36BFF" w:rsidRDefault="00040804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40804" w:rsidRPr="00B36BFF" w:rsidRDefault="00040804" w:rsidP="00040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Выполняли работу:  7 человек</w:t>
      </w:r>
    </w:p>
    <w:tbl>
      <w:tblPr>
        <w:tblW w:w="968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16"/>
        <w:gridCol w:w="1217"/>
        <w:gridCol w:w="664"/>
        <w:gridCol w:w="567"/>
        <w:gridCol w:w="567"/>
        <w:gridCol w:w="567"/>
        <w:gridCol w:w="1559"/>
        <w:gridCol w:w="1134"/>
        <w:gridCol w:w="1418"/>
        <w:gridCol w:w="1275"/>
      </w:tblGrid>
      <w:tr w:rsidR="00040804" w:rsidRPr="00B36BFF" w:rsidTr="002E013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2E0133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Всего обуч.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2E0133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Выполняли работу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2E0133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2E0133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2E0133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2E0133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2E0133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  <w:r w:rsidR="005C4FFB" w:rsidRPr="002E013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2E0133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  <w:r w:rsidR="005C4FFB" w:rsidRPr="002E013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качества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2E0133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% обученности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04" w:rsidRPr="002E0133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0133">
              <w:rPr>
                <w:rFonts w:ascii="Times New Roman" w:eastAsia="Times New Roman" w:hAnsi="Times New Roman" w:cs="Times New Roman"/>
                <w:lang w:eastAsia="ar-SA"/>
              </w:rPr>
              <w:t>Средний балл</w:t>
            </w:r>
          </w:p>
        </w:tc>
      </w:tr>
      <w:tr w:rsidR="00040804" w:rsidRPr="00B36BFF" w:rsidTr="002E013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2E0133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F4533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F4533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B42ED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  <w:r w:rsidR="00F4533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F4533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04" w:rsidRPr="00B36BFF" w:rsidRDefault="00B42EDA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3.8</w:t>
            </w:r>
          </w:p>
        </w:tc>
      </w:tr>
    </w:tbl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ошибки:</w:t>
      </w:r>
    </w:p>
    <w:p w:rsidR="005F7BD5" w:rsidRDefault="005F7BD5" w:rsidP="005F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40804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0804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признаков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понятий,</w:t>
      </w:r>
    </w:p>
    <w:p w:rsidR="00F45339" w:rsidRDefault="00F45339" w:rsidP="00F45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40804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в хронологии событий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45339" w:rsidRDefault="00F45339" w:rsidP="00F45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ключевых понятиях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основных социальных объектах,</w:t>
      </w:r>
    </w:p>
    <w:p w:rsidR="00F45339" w:rsidRPr="00F45339" w:rsidRDefault="00F45339" w:rsidP="00F45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использовании элементов причинно-следственного анализа.</w:t>
      </w:r>
    </w:p>
    <w:p w:rsidR="00040804" w:rsidRPr="00B36BFF" w:rsidRDefault="00040804" w:rsidP="00040804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40804" w:rsidRPr="005F7BD5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Класс: 8</w:t>
      </w: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выполнения: </w:t>
      </w:r>
      <w:r w:rsid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>17.05.2021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Живтобрюх Наталья Анатольевна</w:t>
      </w: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0804" w:rsidRPr="00B36BFF" w:rsidRDefault="005C4FFB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Выполнял работу: </w:t>
      </w:r>
      <w:r w:rsidR="00040804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2 учащийся</w:t>
      </w:r>
    </w:p>
    <w:tbl>
      <w:tblPr>
        <w:tblW w:w="954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406"/>
        <w:gridCol w:w="1134"/>
        <w:gridCol w:w="1417"/>
        <w:gridCol w:w="993"/>
      </w:tblGrid>
      <w:tr w:rsidR="00040804" w:rsidRPr="00B36BFF" w:rsidTr="005C4FF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обуч.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5C4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5C4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5C4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040804" w:rsidRPr="00B36BFF" w:rsidTr="005C4FF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F4533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F4533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F4533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40804"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04" w:rsidRPr="00B36BFF" w:rsidRDefault="00F45339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04" w:rsidRPr="00B36BFF" w:rsidRDefault="00040804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45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</w:tr>
    </w:tbl>
    <w:p w:rsidR="00040804" w:rsidRPr="00B36BFF" w:rsidRDefault="005C4FFB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0804" w:rsidRPr="00B36BFF" w:rsidRDefault="00040804" w:rsidP="00040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Основные ошибки:</w:t>
      </w:r>
    </w:p>
    <w:p w:rsidR="00F45339" w:rsidRPr="00F45339" w:rsidRDefault="00F52B6F" w:rsidP="00F45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F45339" w:rsidRP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определении терминов</w:t>
      </w:r>
      <w:r w:rsidR="00F45339" w:rsidRP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45339" w:rsidRPr="00F45339" w:rsidRDefault="00F52B6F" w:rsidP="00F52B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45339" w:rsidRP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логическом </w:t>
      </w:r>
      <w:r w:rsidRP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>мышлении,</w:t>
      </w:r>
    </w:p>
    <w:p w:rsidR="00F45339" w:rsidRPr="00F45339" w:rsidRDefault="00F52B6F" w:rsidP="00F52B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45339" w:rsidRPr="00F4533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примерах из жизненного опыта</w:t>
      </w:r>
    </w:p>
    <w:p w:rsidR="00BE0BF2" w:rsidRDefault="00BE0BF2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56E8" w:rsidRPr="00BE0BF2" w:rsidRDefault="00BE0BF2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Класс: 9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вып</w:t>
      </w:r>
      <w:r w:rsidR="00F5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олнения: 21.05.2021 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Живтобрюх Наталья Анатольевна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Выполняли работу:   2 человека</w:t>
      </w:r>
    </w:p>
    <w:tbl>
      <w:tblPr>
        <w:tblW w:w="982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264"/>
        <w:gridCol w:w="1276"/>
        <w:gridCol w:w="1559"/>
        <w:gridCol w:w="1134"/>
      </w:tblGrid>
      <w:tr w:rsidR="006656E8" w:rsidRPr="00B36BFF" w:rsidTr="00687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обуч.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687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687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687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6656E8" w:rsidRPr="00B36BFF" w:rsidTr="006871E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B42EDA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6E8" w:rsidRPr="00B36BFF" w:rsidRDefault="006656E8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Допущенные ошибки:</w:t>
      </w:r>
    </w:p>
    <w:p w:rsidR="00F52B6F" w:rsidRPr="00F52B6F" w:rsidRDefault="00BE0BF2" w:rsidP="00F52B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52B6F" w:rsidRPr="00F52B6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определение признаков понятий,</w:t>
      </w:r>
    </w:p>
    <w:p w:rsidR="00F52B6F" w:rsidRPr="00F52B6F" w:rsidRDefault="00F52B6F" w:rsidP="00F52B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5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анализе актуальной информации о политической жизни,</w:t>
      </w:r>
    </w:p>
    <w:p w:rsidR="00F52B6F" w:rsidRDefault="00F52B6F" w:rsidP="00F52B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5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работе с текстами,</w:t>
      </w:r>
    </w:p>
    <w:p w:rsidR="00F52B6F" w:rsidRPr="00F52B6F" w:rsidRDefault="00F52B6F" w:rsidP="00F52B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Pr="00F5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формировании собственных суждений по определенным проблемам. </w:t>
      </w:r>
    </w:p>
    <w:p w:rsidR="00F52B6F" w:rsidRPr="00F52B6F" w:rsidRDefault="00F52B6F" w:rsidP="00F52B6F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B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656E8" w:rsidRPr="00B36BFF" w:rsidRDefault="006656E8" w:rsidP="00665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E7" w:rsidRDefault="00A016E7" w:rsidP="00A016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проверочных работ по географии</w:t>
      </w:r>
    </w:p>
    <w:p w:rsidR="00A016E7" w:rsidRPr="00B36BFF" w:rsidRDefault="00A016E7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</w:t>
      </w:r>
    </w:p>
    <w:p w:rsidR="00A016E7" w:rsidRPr="005F7BD5" w:rsidRDefault="00A016E7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Класс: 5</w:t>
      </w:r>
    </w:p>
    <w:p w:rsidR="00A016E7" w:rsidRPr="00B36BFF" w:rsidRDefault="00FD39D2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20.05.2021</w:t>
      </w:r>
      <w:r w:rsidR="00A016E7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B36BFF" w:rsidRDefault="00A016E7" w:rsidP="00A016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53"/>
        <w:gridCol w:w="1568"/>
        <w:gridCol w:w="645"/>
        <w:gridCol w:w="645"/>
        <w:gridCol w:w="647"/>
        <w:gridCol w:w="650"/>
        <w:gridCol w:w="979"/>
        <w:gridCol w:w="742"/>
        <w:gridCol w:w="1246"/>
        <w:gridCol w:w="812"/>
      </w:tblGrid>
      <w:tr w:rsidR="00A016E7" w:rsidRPr="00A016E7" w:rsidTr="00F61A1D">
        <w:tc>
          <w:tcPr>
            <w:tcW w:w="882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2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246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A016E7" w:rsidRPr="00A016E7" w:rsidTr="00F61A1D">
        <w:tc>
          <w:tcPr>
            <w:tcW w:w="882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6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12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Допущенные ошибки по темам:</w:t>
      </w:r>
    </w:p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- как люди открывали Землю;</w:t>
      </w:r>
    </w:p>
    <w:p w:rsidR="00A016E7" w:rsidRPr="00A016E7" w:rsidRDefault="00FD39D2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материки и части света</w:t>
      </w:r>
      <w:r w:rsidR="00A016E7" w:rsidRPr="00A016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16E7" w:rsidRPr="00B36BFF" w:rsidRDefault="00A016E7" w:rsidP="00A01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9A4" w:rsidRPr="00BE0BF2" w:rsidRDefault="00C319A4" w:rsidP="00BE0B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6</w:t>
      </w:r>
    </w:p>
    <w:p w:rsidR="00FD39D2" w:rsidRPr="00FD39D2" w:rsidRDefault="00FD39D2" w:rsidP="00FD39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39D2">
        <w:rPr>
          <w:rFonts w:ascii="Times New Roman" w:eastAsia="Calibri" w:hAnsi="Times New Roman" w:cs="Times New Roman"/>
          <w:sz w:val="24"/>
          <w:szCs w:val="24"/>
        </w:rPr>
        <w:t>Дата выполнения: 20.05.2021 года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Учитель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51"/>
        <w:gridCol w:w="1568"/>
        <w:gridCol w:w="645"/>
        <w:gridCol w:w="645"/>
        <w:gridCol w:w="647"/>
        <w:gridCol w:w="649"/>
        <w:gridCol w:w="982"/>
        <w:gridCol w:w="748"/>
        <w:gridCol w:w="1246"/>
        <w:gridCol w:w="806"/>
      </w:tblGrid>
      <w:tr w:rsidR="00C319A4" w:rsidRPr="00A016E7" w:rsidTr="00F61A1D">
        <w:tc>
          <w:tcPr>
            <w:tcW w:w="88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49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246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6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C319A4" w:rsidRPr="00A016E7" w:rsidTr="00F61A1D">
        <w:tc>
          <w:tcPr>
            <w:tcW w:w="88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C319A4" w:rsidRPr="00A016E7" w:rsidRDefault="00FD39D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C319A4" w:rsidRPr="00A016E7" w:rsidRDefault="00FD39D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C319A4" w:rsidRPr="00A016E7" w:rsidRDefault="00FD39D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C319A4" w:rsidRPr="00A016E7" w:rsidRDefault="00FD39D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C319A4" w:rsidRPr="00A016E7" w:rsidRDefault="00FD39D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319A4"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C319A4" w:rsidRPr="00A016E7" w:rsidRDefault="004A29A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Допущенные ошибки по темам:</w:t>
      </w:r>
      <w:r w:rsidR="004A29AB">
        <w:rPr>
          <w:rFonts w:ascii="Times New Roman" w:eastAsia="Calibri" w:hAnsi="Times New Roman" w:cs="Times New Roman"/>
          <w:sz w:val="24"/>
          <w:szCs w:val="24"/>
        </w:rPr>
        <w:t xml:space="preserve"> нет.</w:t>
      </w:r>
    </w:p>
    <w:p w:rsidR="006523C3" w:rsidRDefault="006523C3" w:rsidP="00C319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19A4" w:rsidRPr="005F7BD5" w:rsidRDefault="00C319A4" w:rsidP="00C319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7</w:t>
      </w:r>
    </w:p>
    <w:p w:rsidR="00C319A4" w:rsidRPr="00A016E7" w:rsidRDefault="006523C3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753"/>
        <w:gridCol w:w="1568"/>
        <w:gridCol w:w="645"/>
        <w:gridCol w:w="645"/>
        <w:gridCol w:w="647"/>
        <w:gridCol w:w="650"/>
        <w:gridCol w:w="978"/>
        <w:gridCol w:w="742"/>
        <w:gridCol w:w="1246"/>
        <w:gridCol w:w="812"/>
      </w:tblGrid>
      <w:tr w:rsidR="00C319A4" w:rsidRPr="00A016E7" w:rsidTr="00F61A1D">
        <w:tc>
          <w:tcPr>
            <w:tcW w:w="883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246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C319A4" w:rsidRPr="00A016E7" w:rsidTr="00F61A1D">
        <w:tc>
          <w:tcPr>
            <w:tcW w:w="883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C319A4" w:rsidRPr="00A016E7" w:rsidRDefault="004A29A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C319A4" w:rsidRPr="00A016E7" w:rsidRDefault="004A29A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C319A4" w:rsidRPr="00A016E7" w:rsidRDefault="004A29A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6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2" w:type="dxa"/>
          </w:tcPr>
          <w:p w:rsidR="00C319A4" w:rsidRPr="00A016E7" w:rsidRDefault="004A29A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</w:tbl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Допущенные ошибки по темам: </w:t>
      </w:r>
    </w:p>
    <w:p w:rsidR="004A29AB" w:rsidRPr="004A29AB" w:rsidRDefault="00C319A4" w:rsidP="004A2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29AB" w:rsidRPr="004A29AB">
        <w:rPr>
          <w:rFonts w:ascii="Times New Roman" w:eastAsia="Calibri" w:hAnsi="Times New Roman" w:cs="Times New Roman"/>
          <w:sz w:val="24"/>
          <w:szCs w:val="24"/>
        </w:rPr>
        <w:t>Австралия: образ материка;</w:t>
      </w:r>
    </w:p>
    <w:p w:rsidR="004A29AB" w:rsidRPr="004A29AB" w:rsidRDefault="004A29AB" w:rsidP="004A2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29AB">
        <w:rPr>
          <w:rFonts w:ascii="Times New Roman" w:eastAsia="Calibri" w:hAnsi="Times New Roman" w:cs="Times New Roman"/>
          <w:sz w:val="24"/>
          <w:szCs w:val="24"/>
        </w:rPr>
        <w:t xml:space="preserve">- Африка: путешествие; </w:t>
      </w:r>
    </w:p>
    <w:p w:rsidR="004A29AB" w:rsidRPr="004A29AB" w:rsidRDefault="004A29AB" w:rsidP="004A2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29AB">
        <w:rPr>
          <w:rFonts w:ascii="Times New Roman" w:eastAsia="Calibri" w:hAnsi="Times New Roman" w:cs="Times New Roman"/>
          <w:sz w:val="24"/>
          <w:szCs w:val="24"/>
        </w:rPr>
        <w:t xml:space="preserve"> - Северная Америка: образ материка;</w:t>
      </w:r>
    </w:p>
    <w:p w:rsidR="004A29AB" w:rsidRPr="004A29AB" w:rsidRDefault="004A29AB" w:rsidP="004A2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29AB">
        <w:rPr>
          <w:rFonts w:ascii="Times New Roman" w:eastAsia="Calibri" w:hAnsi="Times New Roman" w:cs="Times New Roman"/>
          <w:sz w:val="24"/>
          <w:szCs w:val="24"/>
        </w:rPr>
        <w:t>- Антарктида;</w:t>
      </w:r>
    </w:p>
    <w:p w:rsidR="004A29AB" w:rsidRPr="004A29AB" w:rsidRDefault="004A29AB" w:rsidP="004A2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29AB">
        <w:rPr>
          <w:rFonts w:ascii="Times New Roman" w:eastAsia="Calibri" w:hAnsi="Times New Roman" w:cs="Times New Roman"/>
          <w:sz w:val="24"/>
          <w:szCs w:val="24"/>
        </w:rPr>
        <w:t>- Южная Америка: образ материка;</w:t>
      </w:r>
    </w:p>
    <w:p w:rsidR="004A29AB" w:rsidRPr="004A29AB" w:rsidRDefault="004A29AB" w:rsidP="004A2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29AB">
        <w:rPr>
          <w:rFonts w:ascii="Times New Roman" w:eastAsia="Calibri" w:hAnsi="Times New Roman" w:cs="Times New Roman"/>
          <w:sz w:val="24"/>
          <w:szCs w:val="24"/>
        </w:rPr>
        <w:t>- Евразия: образ материка;</w:t>
      </w:r>
    </w:p>
    <w:p w:rsidR="00C319A4" w:rsidRPr="00A016E7" w:rsidRDefault="00C319A4" w:rsidP="004A2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16E7" w:rsidRPr="00A016E7" w:rsidRDefault="00A016E7" w:rsidP="00A016E7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19A4" w:rsidRPr="00BE0BF2" w:rsidRDefault="00C319A4" w:rsidP="00BE0B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8</w:t>
      </w:r>
    </w:p>
    <w:p w:rsidR="004A29AB" w:rsidRPr="00FD39D2" w:rsidRDefault="004A29AB" w:rsidP="004A29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25</w:t>
      </w:r>
      <w:r w:rsidRPr="00FD39D2">
        <w:rPr>
          <w:rFonts w:ascii="Times New Roman" w:eastAsia="Calibri" w:hAnsi="Times New Roman" w:cs="Times New Roman"/>
          <w:sz w:val="24"/>
          <w:szCs w:val="24"/>
        </w:rPr>
        <w:t>.05.2021 года</w:t>
      </w:r>
    </w:p>
    <w:p w:rsidR="00C319A4" w:rsidRPr="00A016E7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Учитель Гуртовая С.Н.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52"/>
        <w:gridCol w:w="1568"/>
        <w:gridCol w:w="645"/>
        <w:gridCol w:w="645"/>
        <w:gridCol w:w="647"/>
        <w:gridCol w:w="650"/>
        <w:gridCol w:w="980"/>
        <w:gridCol w:w="745"/>
        <w:gridCol w:w="1246"/>
        <w:gridCol w:w="809"/>
      </w:tblGrid>
      <w:tr w:rsidR="00C319A4" w:rsidRPr="00A016E7" w:rsidTr="00F61A1D">
        <w:tc>
          <w:tcPr>
            <w:tcW w:w="88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80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246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9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C319A4" w:rsidRPr="00A016E7" w:rsidTr="00F61A1D">
        <w:tc>
          <w:tcPr>
            <w:tcW w:w="88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C319A4" w:rsidRPr="00A016E7" w:rsidRDefault="004A29A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C319A4" w:rsidRPr="00A016E7" w:rsidRDefault="004A29A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</w:tcPr>
          <w:p w:rsidR="00C319A4" w:rsidRPr="00A016E7" w:rsidRDefault="004A29A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6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C319A4" w:rsidRPr="00A016E7" w:rsidRDefault="004A29A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C319A4" w:rsidRDefault="00C319A4" w:rsidP="00C319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lastRenderedPageBreak/>
        <w:t>Допущенные ошибки по темам: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15F90">
        <w:rPr>
          <w:rFonts w:ascii="Times New Roman" w:eastAsia="Calibri" w:hAnsi="Times New Roman" w:cs="Times New Roman"/>
          <w:sz w:val="24"/>
          <w:szCs w:val="24"/>
        </w:rPr>
        <w:t>Географические исследования в 20 в.;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 Озёра и болота;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  Климаты России;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 Природные зоны России;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 Северный Кавказ;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-Западно-Сибирская равнина.</w:t>
      </w:r>
    </w:p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16E7" w:rsidRPr="005F7BD5" w:rsidRDefault="00A016E7" w:rsidP="00A016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9</w:t>
      </w:r>
    </w:p>
    <w:p w:rsidR="00115F90" w:rsidRPr="00FD39D2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21</w:t>
      </w:r>
      <w:r w:rsidRPr="00FD39D2">
        <w:rPr>
          <w:rFonts w:ascii="Times New Roman" w:eastAsia="Calibri" w:hAnsi="Times New Roman" w:cs="Times New Roman"/>
          <w:sz w:val="24"/>
          <w:szCs w:val="24"/>
        </w:rPr>
        <w:t>.05.2021 года</w:t>
      </w:r>
    </w:p>
    <w:p w:rsidR="00BE0BF2" w:rsidRPr="00A016E7" w:rsidRDefault="00BE0BF2" w:rsidP="00BE0B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Учитель Гуртовая С.Н.</w:t>
      </w:r>
    </w:p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A016E7" w:rsidRPr="00A016E7" w:rsidTr="00F61A1D">
        <w:tc>
          <w:tcPr>
            <w:tcW w:w="816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5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84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4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2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16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523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124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84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A016E7" w:rsidRPr="00A016E7" w:rsidTr="00F61A1D">
        <w:tc>
          <w:tcPr>
            <w:tcW w:w="816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2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3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4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084" w:type="dxa"/>
          </w:tcPr>
          <w:p w:rsidR="00A016E7" w:rsidRPr="00A016E7" w:rsidRDefault="00A016E7" w:rsidP="00A01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Допущенные ошибки по темам: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 Ориентирование на местности;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 Солнечный свет на Земле;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 Нефтяная и газовая промышленность;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 Ветер.</w:t>
      </w:r>
    </w:p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06D0" w:rsidRDefault="002F06D0" w:rsidP="002F06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ОБЖ</w:t>
      </w:r>
    </w:p>
    <w:p w:rsidR="002F06D0" w:rsidRDefault="002F06D0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63920" w:rsidRPr="00C63920" w:rsidRDefault="00C63920" w:rsidP="002F06D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 8</w:t>
      </w:r>
    </w:p>
    <w:p w:rsidR="002F06D0" w:rsidRPr="002F06D0" w:rsidRDefault="00022E53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17.05.</w:t>
      </w:r>
      <w:r w:rsidR="002F06D0" w:rsidRPr="002F06D0">
        <w:rPr>
          <w:rFonts w:ascii="Times New Roman" w:eastAsia="Calibri" w:hAnsi="Times New Roman" w:cs="Times New Roman"/>
          <w:sz w:val="24"/>
          <w:szCs w:val="24"/>
        </w:rPr>
        <w:t>2020 года</w:t>
      </w:r>
    </w:p>
    <w:p w:rsidR="002F06D0" w:rsidRPr="002F06D0" w:rsidRDefault="00C63920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Хайрутдинова Т.П.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334"/>
        <w:gridCol w:w="1276"/>
        <w:gridCol w:w="1701"/>
      </w:tblGrid>
      <w:tr w:rsidR="002F06D0" w:rsidRPr="002F06D0" w:rsidTr="00C63920">
        <w:tc>
          <w:tcPr>
            <w:tcW w:w="907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обуч.</w:t>
            </w:r>
          </w:p>
        </w:tc>
        <w:tc>
          <w:tcPr>
            <w:tcW w:w="1589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34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27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%качества</w:t>
            </w:r>
          </w:p>
        </w:tc>
        <w:tc>
          <w:tcPr>
            <w:tcW w:w="1701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F06D0" w:rsidRPr="002F06D0" w:rsidTr="00C63920">
        <w:tc>
          <w:tcPr>
            <w:tcW w:w="907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2F06D0" w:rsidRPr="002F06D0" w:rsidRDefault="00022E5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2F06D0" w:rsidRPr="002F06D0" w:rsidRDefault="00022E5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06D0" w:rsidRPr="002F06D0" w:rsidRDefault="002F06D0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F06D0" w:rsidRPr="002F06D0" w:rsidRDefault="00022E5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2F06D0" w:rsidRPr="002F06D0" w:rsidRDefault="002F06D0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06D0" w:rsidRPr="002F06D0" w:rsidRDefault="002F06D0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1 Пожары и взрывы.</w:t>
      </w: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2. Гидродинамические аварии.</w:t>
      </w: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3.Аварии на ХОО.</w:t>
      </w: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4.Правила поведения при выбросе радиоактивного облака.</w:t>
      </w: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5.ЧС техногенного характера.</w:t>
      </w: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6. ПДК химических веществ.</w:t>
      </w:r>
    </w:p>
    <w:p w:rsidR="00022E53" w:rsidRDefault="00022E53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06D0" w:rsidRPr="002F06D0" w:rsidRDefault="002F06D0" w:rsidP="002F06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63920" w:rsidRPr="00C63920" w:rsidRDefault="00C63920" w:rsidP="00C63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392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</w:p>
    <w:p w:rsidR="00C63920" w:rsidRPr="002F06D0" w:rsidRDefault="00A041FE" w:rsidP="00C63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выполнения: 17.05.2021</w:t>
      </w:r>
      <w:r w:rsidR="00C63920" w:rsidRPr="002F06D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63920" w:rsidRPr="002F06D0" w:rsidRDefault="00C63920" w:rsidP="00C63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Хайрутдинова Т.П.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334"/>
        <w:gridCol w:w="1276"/>
        <w:gridCol w:w="1701"/>
      </w:tblGrid>
      <w:tr w:rsidR="00C63920" w:rsidRPr="002F06D0" w:rsidTr="006561C0">
        <w:tc>
          <w:tcPr>
            <w:tcW w:w="907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обуч.</w:t>
            </w:r>
          </w:p>
        </w:tc>
        <w:tc>
          <w:tcPr>
            <w:tcW w:w="1589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34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27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%качества</w:t>
            </w:r>
          </w:p>
        </w:tc>
        <w:tc>
          <w:tcPr>
            <w:tcW w:w="1701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63920" w:rsidRPr="002F06D0" w:rsidTr="006561C0">
        <w:tc>
          <w:tcPr>
            <w:tcW w:w="907" w:type="dxa"/>
          </w:tcPr>
          <w:p w:rsidR="00C63920" w:rsidRPr="00A041FE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C63920" w:rsidRPr="00A041FE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63920" w:rsidRPr="002F06D0" w:rsidRDefault="00A041FE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C63920" w:rsidRPr="002F06D0" w:rsidRDefault="00A041FE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C63920" w:rsidRPr="002F06D0" w:rsidRDefault="00C63920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3920" w:rsidRPr="002F06D0" w:rsidRDefault="00A041FE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3920" w:rsidRPr="002F06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63920" w:rsidRPr="002F06D0" w:rsidRDefault="00A041FE" w:rsidP="00656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lastRenderedPageBreak/>
        <w:t>Ошибки:</w:t>
      </w: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1.Правильное питание</w:t>
      </w:r>
    </w:p>
    <w:p w:rsidR="00022E53" w:rsidRP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2.Оружие массового поражения.</w:t>
      </w:r>
    </w:p>
    <w:p w:rsidR="00022E53" w:rsidRDefault="00022E53" w:rsidP="00022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2E53">
        <w:rPr>
          <w:rFonts w:ascii="Times New Roman" w:eastAsia="Calibri" w:hAnsi="Times New Roman" w:cs="Times New Roman"/>
          <w:sz w:val="24"/>
          <w:szCs w:val="24"/>
        </w:rPr>
        <w:t>3. Национальная безопасность РФ</w:t>
      </w:r>
    </w:p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19A4" w:rsidRDefault="00A016E7" w:rsidP="00C319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9A4"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биологии</w:t>
      </w:r>
    </w:p>
    <w:p w:rsidR="00C319A4" w:rsidRDefault="00C319A4" w:rsidP="00C319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9A4" w:rsidRPr="00B36BFF" w:rsidRDefault="00C319A4" w:rsidP="00C319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</w:t>
      </w:r>
    </w:p>
    <w:p w:rsidR="00C319A4" w:rsidRDefault="00C319A4" w:rsidP="00C319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53"/>
        <w:gridCol w:w="1568"/>
        <w:gridCol w:w="645"/>
        <w:gridCol w:w="645"/>
        <w:gridCol w:w="647"/>
        <w:gridCol w:w="650"/>
        <w:gridCol w:w="979"/>
        <w:gridCol w:w="742"/>
        <w:gridCol w:w="1246"/>
        <w:gridCol w:w="812"/>
      </w:tblGrid>
      <w:tr w:rsidR="00C319A4" w:rsidRPr="00A016E7" w:rsidTr="00F61A1D">
        <w:tc>
          <w:tcPr>
            <w:tcW w:w="88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246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C319A4" w:rsidRPr="00A016E7" w:rsidTr="00F61A1D">
        <w:tc>
          <w:tcPr>
            <w:tcW w:w="88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6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1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E543B" w:rsidRPr="00A016E7" w:rsidTr="00F61A1D">
        <w:tc>
          <w:tcPr>
            <w:tcW w:w="882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E543B" w:rsidRPr="00A016E7" w:rsidTr="00F61A1D">
        <w:tc>
          <w:tcPr>
            <w:tcW w:w="882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5E543B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6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2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5E543B" w:rsidRPr="00A016E7" w:rsidTr="00F61A1D">
        <w:tc>
          <w:tcPr>
            <w:tcW w:w="882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5E543B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1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39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E543B" w:rsidRPr="00A016E7" w:rsidRDefault="00BA163E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E543B" w:rsidRPr="00A016E7" w:rsidTr="00F61A1D">
        <w:tc>
          <w:tcPr>
            <w:tcW w:w="882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5E543B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6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5E543B" w:rsidRPr="00A016E7" w:rsidRDefault="00C6392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6BFF" w:rsidRPr="00B36BFF" w:rsidRDefault="005E543B" w:rsidP="005E543B">
      <w:pPr>
        <w:tabs>
          <w:tab w:val="left" w:pos="3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 химии</w:t>
      </w:r>
    </w:p>
    <w:p w:rsidR="00B36BFF" w:rsidRPr="00B36BFF" w:rsidRDefault="00B36BFF" w:rsidP="005E5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9A4" w:rsidRDefault="00C319A4" w:rsidP="00C319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A016E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лише</w:t>
      </w:r>
      <w:r w:rsidRPr="00A016E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ская С.В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53"/>
        <w:gridCol w:w="1568"/>
        <w:gridCol w:w="645"/>
        <w:gridCol w:w="645"/>
        <w:gridCol w:w="647"/>
        <w:gridCol w:w="650"/>
        <w:gridCol w:w="979"/>
        <w:gridCol w:w="742"/>
        <w:gridCol w:w="1246"/>
        <w:gridCol w:w="812"/>
      </w:tblGrid>
      <w:tr w:rsidR="00C319A4" w:rsidRPr="00A016E7" w:rsidTr="00F61A1D">
        <w:tc>
          <w:tcPr>
            <w:tcW w:w="88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246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C319A4" w:rsidRPr="00A016E7" w:rsidTr="00F61A1D">
        <w:tc>
          <w:tcPr>
            <w:tcW w:w="882" w:type="dxa"/>
          </w:tcPr>
          <w:p w:rsidR="00C319A4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C319A4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C319A4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C319A4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319A4" w:rsidRPr="00A016E7" w:rsidRDefault="00C319A4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19A4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C319A4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6" w:type="dxa"/>
          </w:tcPr>
          <w:p w:rsidR="00C319A4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C319A4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543B" w:rsidRPr="00A016E7" w:rsidTr="00F61A1D">
        <w:tc>
          <w:tcPr>
            <w:tcW w:w="882" w:type="dxa"/>
          </w:tcPr>
          <w:p w:rsidR="005E543B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5E543B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5E543B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E543B" w:rsidRPr="00A016E7" w:rsidRDefault="009C740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5E543B" w:rsidRPr="00A016E7" w:rsidRDefault="005E543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E543B" w:rsidRPr="00A016E7" w:rsidRDefault="00BE0BF2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5E543B" w:rsidRPr="00A016E7" w:rsidRDefault="006523C3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C74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5E543B" w:rsidRPr="00A016E7" w:rsidRDefault="009C740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E0B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E543B" w:rsidRPr="00A016E7" w:rsidRDefault="009C740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Default="00BE0BF2" w:rsidP="00BE0B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 по</w:t>
      </w:r>
      <w:r w:rsidR="006523C3"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</w:p>
    <w:p w:rsidR="006523C3" w:rsidRDefault="006523C3" w:rsidP="00BE0B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C3" w:rsidRPr="005F7BD5" w:rsidRDefault="006523C3" w:rsidP="006523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7BD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ласс: 7</w:t>
      </w:r>
    </w:p>
    <w:p w:rsidR="006523C3" w:rsidRPr="00A016E7" w:rsidRDefault="006523C3" w:rsidP="006523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Ханаев Д.Ю.</w:t>
      </w:r>
    </w:p>
    <w:tbl>
      <w:tblPr>
        <w:tblW w:w="95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753"/>
        <w:gridCol w:w="1568"/>
        <w:gridCol w:w="645"/>
        <w:gridCol w:w="645"/>
        <w:gridCol w:w="647"/>
        <w:gridCol w:w="650"/>
        <w:gridCol w:w="978"/>
        <w:gridCol w:w="742"/>
        <w:gridCol w:w="1246"/>
        <w:gridCol w:w="812"/>
      </w:tblGrid>
      <w:tr w:rsidR="006523C3" w:rsidRPr="00A016E7" w:rsidTr="008748D3">
        <w:tc>
          <w:tcPr>
            <w:tcW w:w="883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8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2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246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6523C3" w:rsidRPr="00A016E7" w:rsidTr="008748D3">
        <w:tc>
          <w:tcPr>
            <w:tcW w:w="883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6523C3" w:rsidRPr="00A016E7" w:rsidRDefault="008601D9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6523C3" w:rsidRPr="00A016E7" w:rsidRDefault="008601D9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523C3" w:rsidRPr="00A016E7" w:rsidRDefault="006523C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6523C3" w:rsidRPr="00A016E7" w:rsidRDefault="008748D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6" w:type="dxa"/>
          </w:tcPr>
          <w:p w:rsidR="006523C3" w:rsidRPr="00A016E7" w:rsidRDefault="008748D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2" w:type="dxa"/>
          </w:tcPr>
          <w:p w:rsidR="006523C3" w:rsidRPr="00A016E7" w:rsidRDefault="008748D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</w:tbl>
    <w:p w:rsidR="008748D3" w:rsidRDefault="008748D3" w:rsidP="00874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8D3" w:rsidRDefault="008748D3" w:rsidP="00874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ошибки: </w:t>
      </w:r>
    </w:p>
    <w:p w:rsidR="008748D3" w:rsidRPr="00B36BFF" w:rsidRDefault="008748D3" w:rsidP="00874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незнание формул и определений.</w:t>
      </w:r>
    </w:p>
    <w:p w:rsidR="006523C3" w:rsidRPr="00B36BFF" w:rsidRDefault="006523C3" w:rsidP="00BE0B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23C3" w:rsidRDefault="006523C3" w:rsidP="00652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</w:t>
      </w:r>
      <w:r w:rsidRPr="00A0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Каралкина Н.Н.</w:t>
      </w:r>
      <w:r w:rsidRPr="00A016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53"/>
        <w:gridCol w:w="1568"/>
        <w:gridCol w:w="645"/>
        <w:gridCol w:w="645"/>
        <w:gridCol w:w="647"/>
        <w:gridCol w:w="650"/>
        <w:gridCol w:w="979"/>
        <w:gridCol w:w="742"/>
        <w:gridCol w:w="1246"/>
        <w:gridCol w:w="812"/>
      </w:tblGrid>
      <w:tr w:rsidR="00B95794" w:rsidRPr="00A016E7" w:rsidTr="002F06D0">
        <w:tc>
          <w:tcPr>
            <w:tcW w:w="882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53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8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45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7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9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742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246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2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B95794" w:rsidRPr="00A016E7" w:rsidTr="002F06D0">
        <w:tc>
          <w:tcPr>
            <w:tcW w:w="882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95794" w:rsidRPr="00A016E7" w:rsidRDefault="008748D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B95794" w:rsidRPr="00A016E7" w:rsidRDefault="008748D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B95794" w:rsidRPr="00A016E7" w:rsidRDefault="008748D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</w:tcPr>
          <w:p w:rsidR="00B95794" w:rsidRPr="00A016E7" w:rsidRDefault="008748D3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957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748D3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B95794" w:rsidRPr="00A016E7" w:rsidTr="002F06D0">
        <w:tc>
          <w:tcPr>
            <w:tcW w:w="882" w:type="dxa"/>
          </w:tcPr>
          <w:p w:rsidR="00B95794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B95794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6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B95794" w:rsidRPr="00A016E7" w:rsidRDefault="00B95794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36BFF" w:rsidRPr="00B36BFF" w:rsidRDefault="00B36BFF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712" w:rsidRDefault="000D4712" w:rsidP="000D47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ошибки: </w:t>
      </w:r>
    </w:p>
    <w:p w:rsidR="000D4712" w:rsidRPr="00B36BFF" w:rsidRDefault="000D4712" w:rsidP="000D47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преобразование формул;</w:t>
      </w:r>
    </w:p>
    <w:p w:rsidR="00B36BFF" w:rsidRPr="00B36BFF" w:rsidRDefault="000D4712" w:rsidP="00B36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ошибки в вычислениях.</w:t>
      </w: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BFF" w:rsidRPr="00B36BFF" w:rsidRDefault="00B36BFF" w:rsidP="00B36BFF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F7D" w:rsidRPr="00FB1EB9" w:rsidRDefault="00FB1EB9" w:rsidP="003A0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:rsidR="003A0F7D" w:rsidRDefault="0055615F" w:rsidP="00FB1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5F"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</w:t>
      </w:r>
      <w:r w:rsidRPr="0055615F">
        <w:t xml:space="preserve"> </w:t>
      </w:r>
      <w:r w:rsidRPr="0055615F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55615F" w:rsidRDefault="0055615F" w:rsidP="00556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55615F" w:rsidRDefault="00E95D34" w:rsidP="00556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написания: 24.05.2021</w:t>
      </w:r>
      <w:r w:rsidR="0055615F">
        <w:rPr>
          <w:rFonts w:ascii="Times New Roman" w:hAnsi="Times New Roman" w:cs="Times New Roman"/>
          <w:sz w:val="24"/>
          <w:szCs w:val="24"/>
        </w:rPr>
        <w:t>.</w:t>
      </w:r>
    </w:p>
    <w:p w:rsidR="0055615F" w:rsidRPr="0055615F" w:rsidRDefault="0055615F" w:rsidP="00556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Петрова С.Ф.</w:t>
      </w:r>
    </w:p>
    <w:p w:rsidR="00443EC2" w:rsidRPr="005725FD" w:rsidRDefault="00443EC2" w:rsidP="00443EC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4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131"/>
        <w:gridCol w:w="1295"/>
        <w:gridCol w:w="826"/>
        <w:gridCol w:w="935"/>
        <w:gridCol w:w="870"/>
        <w:gridCol w:w="946"/>
        <w:gridCol w:w="1499"/>
        <w:gridCol w:w="1393"/>
        <w:gridCol w:w="1036"/>
      </w:tblGrid>
      <w:tr w:rsidR="00443EC2" w:rsidRPr="005725FD" w:rsidTr="00FB10D0">
        <w:trPr>
          <w:trHeight w:val="285"/>
        </w:trPr>
        <w:tc>
          <w:tcPr>
            <w:tcW w:w="528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131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95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35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70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99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 успеваемости</w:t>
            </w:r>
          </w:p>
        </w:tc>
        <w:tc>
          <w:tcPr>
            <w:tcW w:w="1393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36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 w:rsidRPr="005725F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443EC2" w:rsidRPr="005725FD" w:rsidTr="0055615F">
        <w:trPr>
          <w:trHeight w:val="478"/>
        </w:trPr>
        <w:tc>
          <w:tcPr>
            <w:tcW w:w="528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93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36" w:type="dxa"/>
          </w:tcPr>
          <w:p w:rsidR="00443EC2" w:rsidRPr="005725FD" w:rsidRDefault="00443EC2" w:rsidP="00FB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443EC2" w:rsidRDefault="00443EC2" w:rsidP="00443EC2">
      <w:pPr>
        <w:rPr>
          <w:rFonts w:ascii="Times New Roman" w:hAnsi="Times New Roman" w:cs="Times New Roman"/>
          <w:sz w:val="24"/>
          <w:szCs w:val="24"/>
        </w:rPr>
      </w:pPr>
    </w:p>
    <w:p w:rsidR="00E95D34" w:rsidRPr="00E95D34" w:rsidRDefault="00E95D34" w:rsidP="00E95D34">
      <w:pPr>
        <w:rPr>
          <w:rFonts w:ascii="Times New Roman" w:eastAsia="Calibri" w:hAnsi="Times New Roman" w:cs="Times New Roman"/>
          <w:sz w:val="24"/>
          <w:szCs w:val="24"/>
        </w:rPr>
      </w:pPr>
      <w:r w:rsidRPr="00E95D34">
        <w:rPr>
          <w:rFonts w:ascii="Times New Roman" w:eastAsia="Calibri" w:hAnsi="Times New Roman" w:cs="Times New Roman"/>
          <w:sz w:val="24"/>
          <w:szCs w:val="24"/>
        </w:rPr>
        <w:t>Грамматическое задание</w:t>
      </w:r>
    </w:p>
    <w:tbl>
      <w:tblPr>
        <w:tblpPr w:leftFromText="180" w:rightFromText="180" w:vertAnchor="text" w:horzAnchor="margin" w:tblpXSpec="center" w:tblpY="184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131"/>
        <w:gridCol w:w="1295"/>
        <w:gridCol w:w="826"/>
        <w:gridCol w:w="935"/>
        <w:gridCol w:w="870"/>
        <w:gridCol w:w="946"/>
        <w:gridCol w:w="1499"/>
        <w:gridCol w:w="1393"/>
        <w:gridCol w:w="1036"/>
      </w:tblGrid>
      <w:tr w:rsidR="00E95D34" w:rsidRPr="00E95D34" w:rsidTr="00726615">
        <w:trPr>
          <w:trHeight w:val="285"/>
        </w:trPr>
        <w:tc>
          <w:tcPr>
            <w:tcW w:w="528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1131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Кол-во учащихся</w:t>
            </w:r>
          </w:p>
        </w:tc>
        <w:tc>
          <w:tcPr>
            <w:tcW w:w="1295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 xml:space="preserve">Выполняли работу </w:t>
            </w:r>
          </w:p>
        </w:tc>
        <w:tc>
          <w:tcPr>
            <w:tcW w:w="826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935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870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946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1499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%  успеваемости</w:t>
            </w:r>
          </w:p>
        </w:tc>
        <w:tc>
          <w:tcPr>
            <w:tcW w:w="1393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1036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Средний балл</w:t>
            </w:r>
          </w:p>
        </w:tc>
      </w:tr>
      <w:tr w:rsidR="00E95D34" w:rsidRPr="00E95D34" w:rsidTr="00726615">
        <w:trPr>
          <w:trHeight w:val="468"/>
        </w:trPr>
        <w:tc>
          <w:tcPr>
            <w:tcW w:w="528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6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5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70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6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1393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036" w:type="dxa"/>
          </w:tcPr>
          <w:p w:rsidR="00E95D34" w:rsidRPr="00E95D34" w:rsidRDefault="00E95D34" w:rsidP="00E95D34">
            <w:pPr>
              <w:rPr>
                <w:rFonts w:ascii="Times New Roman" w:eastAsia="Calibri" w:hAnsi="Times New Roman" w:cs="Times New Roman"/>
              </w:rPr>
            </w:pPr>
            <w:r w:rsidRPr="00E95D34">
              <w:rPr>
                <w:rFonts w:ascii="Times New Roman" w:eastAsia="Calibri" w:hAnsi="Times New Roman" w:cs="Times New Roman"/>
              </w:rPr>
              <w:t>2,5</w:t>
            </w:r>
          </w:p>
        </w:tc>
      </w:tr>
    </w:tbl>
    <w:p w:rsidR="00E95D34" w:rsidRDefault="00E95D34" w:rsidP="00443EC2">
      <w:pPr>
        <w:rPr>
          <w:rFonts w:ascii="Times New Roman" w:hAnsi="Times New Roman" w:cs="Times New Roman"/>
          <w:sz w:val="24"/>
          <w:szCs w:val="24"/>
        </w:rPr>
      </w:pPr>
    </w:p>
    <w:p w:rsidR="00443EC2" w:rsidRDefault="00443EC2" w:rsidP="00443EC2">
      <w:pPr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>Типичные ошибки, допущенные при выполнении работы.</w:t>
      </w:r>
    </w:p>
    <w:p w:rsidR="00E95D34" w:rsidRPr="005725FD" w:rsidRDefault="00E95D34" w:rsidP="00E95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Правописание суффиксов сложных прилагательных</w:t>
      </w:r>
      <w:r w:rsidRPr="005725FD">
        <w:rPr>
          <w:rFonts w:ascii="Times New Roman" w:hAnsi="Times New Roman" w:cs="Times New Roman"/>
          <w:sz w:val="24"/>
          <w:szCs w:val="24"/>
        </w:rPr>
        <w:t>.</w:t>
      </w:r>
    </w:p>
    <w:p w:rsidR="00E95D34" w:rsidRPr="005725FD" w:rsidRDefault="00E95D34" w:rsidP="00E95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Правописание гласных в корнях</w:t>
      </w:r>
      <w:r w:rsidRPr="005725FD">
        <w:rPr>
          <w:rFonts w:ascii="Times New Roman" w:hAnsi="Times New Roman" w:cs="Times New Roman"/>
          <w:sz w:val="24"/>
          <w:szCs w:val="24"/>
        </w:rPr>
        <w:t>.</w:t>
      </w:r>
    </w:p>
    <w:p w:rsidR="00E95D34" w:rsidRDefault="00E95D34" w:rsidP="00E95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Правописание не с наречиями.</w:t>
      </w:r>
    </w:p>
    <w:p w:rsidR="00E95D34" w:rsidRPr="005725FD" w:rsidRDefault="00E95D34" w:rsidP="00E95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грамматической. основы предложения</w:t>
      </w:r>
    </w:p>
    <w:p w:rsidR="00E95D34" w:rsidRPr="005725FD" w:rsidRDefault="00E95D34" w:rsidP="00E95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Выполнение морфемного разбора</w:t>
      </w:r>
    </w:p>
    <w:p w:rsidR="00E95D34" w:rsidRDefault="00E95D34" w:rsidP="00E95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Знаки препинания в предложениях со сравнительным оборотом.</w:t>
      </w:r>
    </w:p>
    <w:p w:rsidR="00E95D34" w:rsidRDefault="00E95D34" w:rsidP="00E95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Знаки препинания в простом осложнённом предложении и  сложных предложениях.</w:t>
      </w:r>
    </w:p>
    <w:p w:rsidR="00E95D34" w:rsidRPr="005725FD" w:rsidRDefault="00E95D34" w:rsidP="00443EC2">
      <w:pPr>
        <w:rPr>
          <w:rFonts w:ascii="Times New Roman" w:hAnsi="Times New Roman" w:cs="Times New Roman"/>
          <w:sz w:val="24"/>
          <w:szCs w:val="24"/>
        </w:rPr>
      </w:pPr>
    </w:p>
    <w:p w:rsidR="00585CE0" w:rsidRDefault="00585CE0" w:rsidP="0055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E0" w:rsidRDefault="00585CE0" w:rsidP="00556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E0" w:rsidRDefault="00585CE0" w:rsidP="00FB1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5F">
        <w:rPr>
          <w:rFonts w:ascii="Times New Roman" w:hAnsi="Times New Roman" w:cs="Times New Roman"/>
          <w:b/>
          <w:sz w:val="24"/>
          <w:szCs w:val="24"/>
        </w:rPr>
        <w:t>Анализ результатов проверочных работ</w:t>
      </w:r>
      <w:r w:rsidRPr="0055615F">
        <w:t xml:space="preserve"> </w:t>
      </w:r>
      <w:r w:rsidRPr="005561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585CE0" w:rsidRDefault="00585CE0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10</w:t>
      </w:r>
    </w:p>
    <w:p w:rsidR="00585CE0" w:rsidRDefault="00585CE0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написания: 21.12.2020.</w:t>
      </w:r>
    </w:p>
    <w:p w:rsidR="00585CE0" w:rsidRPr="0055615F" w:rsidRDefault="00585CE0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Петрова С.Ф.</w:t>
      </w:r>
    </w:p>
    <w:tbl>
      <w:tblPr>
        <w:tblW w:w="982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22"/>
        <w:gridCol w:w="1395"/>
        <w:gridCol w:w="594"/>
        <w:gridCol w:w="594"/>
        <w:gridCol w:w="594"/>
        <w:gridCol w:w="594"/>
        <w:gridCol w:w="1264"/>
        <w:gridCol w:w="1276"/>
        <w:gridCol w:w="1559"/>
        <w:gridCol w:w="1134"/>
      </w:tblGrid>
      <w:tr w:rsidR="006871EB" w:rsidRPr="00B36BFF" w:rsidTr="00F61A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обуч.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6871EB" w:rsidRPr="00B36BFF" w:rsidTr="00F61A1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3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EB" w:rsidRPr="00B36BFF" w:rsidRDefault="006871EB" w:rsidP="00F61A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</w:tbl>
    <w:p w:rsidR="00585CE0" w:rsidRDefault="00585CE0" w:rsidP="00443EC2">
      <w:pPr>
        <w:rPr>
          <w:rFonts w:ascii="Times New Roman" w:hAnsi="Times New Roman" w:cs="Times New Roman"/>
          <w:sz w:val="24"/>
          <w:szCs w:val="24"/>
        </w:rPr>
      </w:pPr>
    </w:p>
    <w:p w:rsidR="00443EC2" w:rsidRDefault="00443EC2" w:rsidP="00443EC2">
      <w:pPr>
        <w:rPr>
          <w:rFonts w:ascii="Times New Roman" w:hAnsi="Times New Roman" w:cs="Times New Roman"/>
          <w:sz w:val="24"/>
          <w:szCs w:val="24"/>
        </w:rPr>
      </w:pPr>
      <w:r w:rsidRPr="005725FD">
        <w:rPr>
          <w:rFonts w:ascii="Times New Roman" w:hAnsi="Times New Roman" w:cs="Times New Roman"/>
          <w:sz w:val="24"/>
          <w:szCs w:val="24"/>
        </w:rPr>
        <w:t>Типичные ошибки, допущенные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работы, в заданиях по определению:</w:t>
      </w:r>
    </w:p>
    <w:p w:rsidR="00443EC2" w:rsidRPr="005725FD" w:rsidRDefault="00443EC2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Темы и идеи художественного произведения.</w:t>
      </w:r>
    </w:p>
    <w:p w:rsidR="00443EC2" w:rsidRPr="00DE3C88" w:rsidRDefault="00443EC2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2.Художественные приёмы.</w:t>
      </w:r>
    </w:p>
    <w:p w:rsidR="00443EC2" w:rsidRDefault="00443EC2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3.Стихотворный размер.</w:t>
      </w:r>
    </w:p>
    <w:p w:rsidR="00443EC2" w:rsidRDefault="00443EC2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4.Проблематика произведений</w:t>
      </w:r>
    </w:p>
    <w:p w:rsidR="00443EC2" w:rsidRDefault="00443EC2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Определение героя по речевой характеристике</w:t>
      </w:r>
    </w:p>
    <w:p w:rsidR="00443EC2" w:rsidRDefault="00443EC2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Фактические ошибки при определении жанра произведений.</w:t>
      </w:r>
    </w:p>
    <w:p w:rsidR="00443EC2" w:rsidRDefault="00443EC2" w:rsidP="00585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Знания содержания произведений.</w:t>
      </w:r>
    </w:p>
    <w:p w:rsidR="00FB68BF" w:rsidRDefault="00FB68BF" w:rsidP="00FB68BF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B68BF" w:rsidRDefault="00FB68BF" w:rsidP="00FB68BF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английскому языку</w:t>
      </w:r>
    </w:p>
    <w:p w:rsidR="00FB68BF" w:rsidRPr="00A275F7" w:rsidRDefault="00FB68BF" w:rsidP="00FB68BF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275F7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Ханаев Д.Ю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FB68BF" w:rsidRPr="00A016E7" w:rsidTr="002F06D0">
        <w:tc>
          <w:tcPr>
            <w:tcW w:w="817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84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4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5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0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830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125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07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FB68BF" w:rsidRPr="00A016E7" w:rsidTr="002F06D0">
        <w:tc>
          <w:tcPr>
            <w:tcW w:w="817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68BF" w:rsidRPr="00A016E7" w:rsidRDefault="000D4712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07" w:type="dxa"/>
          </w:tcPr>
          <w:p w:rsidR="00FB68BF" w:rsidRPr="00A016E7" w:rsidRDefault="00FB68BF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</w:tbl>
    <w:p w:rsidR="003A0F7D" w:rsidRDefault="003A0F7D" w:rsidP="003A0F7D">
      <w:pPr>
        <w:rPr>
          <w:sz w:val="28"/>
          <w:szCs w:val="28"/>
        </w:rPr>
      </w:pPr>
    </w:p>
    <w:p w:rsidR="00EC6EB4" w:rsidRDefault="006871EB" w:rsidP="00FB1EB9">
      <w:pPr>
        <w:tabs>
          <w:tab w:val="left" w:pos="1770"/>
        </w:tabs>
        <w:jc w:val="center"/>
        <w:rPr>
          <w:rFonts w:ascii="Times New Roman" w:hAnsi="Times New Roman"/>
          <w:sz w:val="24"/>
          <w:szCs w:val="24"/>
        </w:rPr>
      </w:pPr>
      <w:r w:rsidRPr="00FB1EB9">
        <w:rPr>
          <w:rFonts w:ascii="Times New Roman" w:hAnsi="Times New Roman"/>
          <w:b/>
          <w:sz w:val="24"/>
          <w:szCs w:val="24"/>
        </w:rPr>
        <w:t>Анализ полугодовой</w:t>
      </w:r>
      <w:r w:rsidR="00EC6EB4" w:rsidRPr="00FB1EB9">
        <w:rPr>
          <w:rFonts w:ascii="Times New Roman" w:hAnsi="Times New Roman"/>
          <w:b/>
          <w:sz w:val="24"/>
          <w:szCs w:val="24"/>
        </w:rPr>
        <w:t xml:space="preserve"> </w:t>
      </w:r>
      <w:r w:rsidRPr="00FB1EB9">
        <w:rPr>
          <w:rFonts w:ascii="Times New Roman" w:hAnsi="Times New Roman"/>
          <w:b/>
          <w:sz w:val="24"/>
          <w:szCs w:val="24"/>
        </w:rPr>
        <w:t>контрольной работы</w:t>
      </w:r>
      <w:r w:rsidR="00EC6EB4" w:rsidRPr="00FB1EB9">
        <w:rPr>
          <w:rFonts w:ascii="Times New Roman" w:hAnsi="Times New Roman"/>
          <w:b/>
          <w:sz w:val="24"/>
          <w:szCs w:val="24"/>
        </w:rPr>
        <w:t xml:space="preserve"> по математике</w:t>
      </w:r>
      <w:r w:rsidR="00EC6EB4">
        <w:rPr>
          <w:rFonts w:ascii="Times New Roman" w:hAnsi="Times New Roman"/>
          <w:sz w:val="24"/>
          <w:szCs w:val="24"/>
        </w:rPr>
        <w:t xml:space="preserve"> </w:t>
      </w:r>
    </w:p>
    <w:p w:rsidR="00260EFC" w:rsidRPr="000C3282" w:rsidRDefault="00260EFC" w:rsidP="00260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21.05.2021</w:t>
      </w:r>
      <w:r w:rsidRPr="000C3282">
        <w:rPr>
          <w:rFonts w:ascii="Times New Roman" w:hAnsi="Times New Roman"/>
          <w:sz w:val="24"/>
          <w:szCs w:val="24"/>
        </w:rPr>
        <w:t xml:space="preserve"> г.</w:t>
      </w:r>
    </w:p>
    <w:p w:rsidR="00260EFC" w:rsidRDefault="00260EFC" w:rsidP="00260EF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Овчаренко Н.Г.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71"/>
        <w:gridCol w:w="1393"/>
        <w:gridCol w:w="576"/>
        <w:gridCol w:w="576"/>
        <w:gridCol w:w="576"/>
        <w:gridCol w:w="576"/>
        <w:gridCol w:w="1266"/>
        <w:gridCol w:w="1098"/>
        <w:gridCol w:w="1347"/>
      </w:tblGrid>
      <w:tr w:rsidR="00EC6EB4" w:rsidTr="00C6392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C6EB4" w:rsidTr="00C6392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95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C6EB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4" w:rsidRDefault="00E95D34" w:rsidP="00B36BF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E95D34" w:rsidRDefault="00E95D34" w:rsidP="00C6392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EB4" w:rsidRDefault="00EC6EB4" w:rsidP="00C6392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E95D34" w:rsidRDefault="00E95D34" w:rsidP="00E95D3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решении неравенства методом интервалов;</w:t>
      </w:r>
    </w:p>
    <w:p w:rsidR="00E95D34" w:rsidRDefault="00E95D34" w:rsidP="00E95D3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вычислительная ошибка при нахождении экстремума;</w:t>
      </w:r>
    </w:p>
    <w:p w:rsidR="00577CB0" w:rsidRPr="00FB1EB9" w:rsidRDefault="00EC6EB4" w:rsidP="00C63920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вычислении</w:t>
      </w:r>
      <w:r w:rsidR="00FB1EB9">
        <w:rPr>
          <w:rFonts w:ascii="Times New Roman" w:hAnsi="Times New Roman"/>
          <w:sz w:val="24"/>
          <w:szCs w:val="24"/>
        </w:rPr>
        <w:t xml:space="preserve"> тригонометрического выражения.</w:t>
      </w:r>
    </w:p>
    <w:p w:rsidR="00E95D34" w:rsidRDefault="00E95D34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Анализ полугодовой контрольной работы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39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информатике </w:t>
      </w: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выполнения:</w:t>
      </w:r>
      <w:r w:rsidR="00FB4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41FE">
        <w:rPr>
          <w:rFonts w:ascii="Times New Roman" w:eastAsia="Times New Roman" w:hAnsi="Times New Roman" w:cs="Times New Roman"/>
          <w:sz w:val="24"/>
          <w:szCs w:val="24"/>
          <w:lang w:eastAsia="ar-SA"/>
        </w:rPr>
        <w:t>20.05.2021</w:t>
      </w: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Хайрутдинова Татьяна Петровна</w:t>
      </w: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759"/>
        <w:gridCol w:w="1418"/>
        <w:gridCol w:w="1134"/>
      </w:tblGrid>
      <w:tr w:rsidR="00C63920" w:rsidRPr="00C63920" w:rsidTr="00C63920">
        <w:tc>
          <w:tcPr>
            <w:tcW w:w="907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обуч.</w:t>
            </w:r>
          </w:p>
        </w:tc>
        <w:tc>
          <w:tcPr>
            <w:tcW w:w="1589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Выполняли работу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759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%успеваемости</w:t>
            </w:r>
          </w:p>
        </w:tc>
        <w:tc>
          <w:tcPr>
            <w:tcW w:w="1418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%качества</w:t>
            </w:r>
          </w:p>
        </w:tc>
        <w:tc>
          <w:tcPr>
            <w:tcW w:w="1134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C63920" w:rsidRPr="00C63920" w:rsidTr="00C63920">
        <w:tc>
          <w:tcPr>
            <w:tcW w:w="907" w:type="dxa"/>
          </w:tcPr>
          <w:p w:rsidR="00C63920" w:rsidRPr="00C63920" w:rsidRDefault="00FB4BB1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9" w:type="dxa"/>
          </w:tcPr>
          <w:p w:rsidR="00C63920" w:rsidRPr="00C63920" w:rsidRDefault="00FB4BB1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6" w:type="dxa"/>
          </w:tcPr>
          <w:p w:rsidR="00C63920" w:rsidRPr="00C63920" w:rsidRDefault="00FB4BB1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9" w:type="dxa"/>
          </w:tcPr>
          <w:p w:rsidR="00C63920" w:rsidRPr="00C63920" w:rsidRDefault="00C63920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</w:tcPr>
          <w:p w:rsidR="00C63920" w:rsidRPr="00C63920" w:rsidRDefault="00FB4BB1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</w:tcPr>
          <w:p w:rsidR="00C63920" w:rsidRPr="00C63920" w:rsidRDefault="00FB4BB1" w:rsidP="00C63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</w:tbl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Ошибки.</w:t>
      </w:r>
    </w:p>
    <w:p w:rsidR="00A041FE" w:rsidRPr="00A041FE" w:rsidRDefault="00A041FE" w:rsidP="00A04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 чисел из одной системы счисления в другую.</w:t>
      </w:r>
    </w:p>
    <w:p w:rsidR="00C63920" w:rsidRPr="00C63920" w:rsidRDefault="00A041FE" w:rsidP="00A04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041FE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Определение количества повторений п программе циклы.</w:t>
      </w: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041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>Ошибки при вычислении.</w:t>
      </w:r>
    </w:p>
    <w:p w:rsidR="00C63920" w:rsidRPr="00C63920" w:rsidRDefault="00C63920" w:rsidP="00C63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CB0" w:rsidRPr="00B36BFF" w:rsidRDefault="00C63920" w:rsidP="00577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77CB0" w:rsidRPr="00FB1EB9" w:rsidRDefault="00577CB0" w:rsidP="00FB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Анализ полугодовой контрольной работы </w:t>
      </w:r>
      <w:r w:rsidR="00F52B6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по истории </w:t>
      </w: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</w:t>
      </w: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</w:t>
      </w:r>
      <w:r w:rsidR="00F52B6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выполнения: 15.05.2021</w:t>
      </w: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Живтобрюх Наталья Анатольевна</w:t>
      </w: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Выполняли работу:  2человека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16"/>
        <w:gridCol w:w="1217"/>
        <w:gridCol w:w="518"/>
        <w:gridCol w:w="518"/>
        <w:gridCol w:w="518"/>
        <w:gridCol w:w="518"/>
        <w:gridCol w:w="1583"/>
        <w:gridCol w:w="1136"/>
        <w:gridCol w:w="1135"/>
        <w:gridCol w:w="1070"/>
      </w:tblGrid>
      <w:tr w:rsidR="00577CB0" w:rsidRPr="00B36BFF" w:rsidTr="00F61A1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 обуч.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обученности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577CB0" w:rsidRPr="00B36BFF" w:rsidTr="00F61A1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F52B6F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577CB0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  <w:r w:rsidR="00577CB0"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B0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B0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577CB0" w:rsidRPr="00B36BFF" w:rsidRDefault="00577CB0" w:rsidP="00577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CB0" w:rsidRPr="00B36BFF" w:rsidRDefault="00577CB0" w:rsidP="00577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CB0" w:rsidRPr="00B36BFF" w:rsidRDefault="00577CB0" w:rsidP="00577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Основные ошибки:</w:t>
      </w:r>
    </w:p>
    <w:p w:rsidR="00577CB0" w:rsidRPr="00B36BFF" w:rsidRDefault="00577CB0" w:rsidP="00577CB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в работе  допущены ошибки на определение  признаков понятий,</w:t>
      </w:r>
    </w:p>
    <w:p w:rsidR="00577CB0" w:rsidRPr="00B36BFF" w:rsidRDefault="00577CB0" w:rsidP="00577CB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 ошибки в анализе исторических фактов</w:t>
      </w:r>
    </w:p>
    <w:p w:rsidR="00577CB0" w:rsidRPr="00B36BFF" w:rsidRDefault="00577CB0" w:rsidP="00577CB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ошибки при работе с текстами,</w:t>
      </w:r>
    </w:p>
    <w:p w:rsidR="00577CB0" w:rsidRPr="00B36BFF" w:rsidRDefault="00577CB0" w:rsidP="00577CB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 ошибки в</w:t>
      </w:r>
      <w:r w:rsidR="00B1652B" w:rsidRPr="00B1652B">
        <w:t xml:space="preserve"> </w:t>
      </w:r>
      <w:r w:rsidR="00B1652B" w:rsidRPr="00B1652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исторических  датах</w:t>
      </w:r>
      <w:r w:rsidRPr="00B165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77CB0" w:rsidRPr="00B36BFF" w:rsidRDefault="00577CB0" w:rsidP="00577CB0">
      <w:pPr>
        <w:tabs>
          <w:tab w:val="left" w:pos="8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B1EB9" w:rsidRPr="00FB1EB9" w:rsidRDefault="006871EB" w:rsidP="00FB1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</w:t>
      </w:r>
      <w:r w:rsidR="00E918B9"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годовой  контрольной работы </w:t>
      </w:r>
      <w:r w:rsidR="00FB1EB9"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по обществознанию </w:t>
      </w:r>
    </w:p>
    <w:p w:rsidR="00E918B9" w:rsidRPr="00B36BFF" w:rsidRDefault="00FB1EB9" w:rsidP="00FB1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</w:t>
      </w:r>
    </w:p>
    <w:p w:rsidR="00E918B9" w:rsidRPr="00B36BFF" w:rsidRDefault="00B1652B" w:rsidP="00E9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17.05.2021</w:t>
      </w:r>
      <w:r w:rsidR="00E918B9"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E918B9" w:rsidRPr="00B36BFF" w:rsidRDefault="00E918B9" w:rsidP="00E9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Живтобрюх Наталья Анатольевна</w:t>
      </w:r>
    </w:p>
    <w:p w:rsidR="00E918B9" w:rsidRPr="00B36BFF" w:rsidRDefault="00E918B9" w:rsidP="00E9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918B9" w:rsidRPr="00B36BFF" w:rsidRDefault="00E918B9" w:rsidP="00E9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8"/>
          <w:lang w:eastAsia="ar-SA"/>
        </w:rPr>
        <w:t>Выполняли работу:  2 человек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16"/>
        <w:gridCol w:w="1217"/>
        <w:gridCol w:w="518"/>
        <w:gridCol w:w="518"/>
        <w:gridCol w:w="518"/>
        <w:gridCol w:w="518"/>
        <w:gridCol w:w="1583"/>
        <w:gridCol w:w="1136"/>
        <w:gridCol w:w="1135"/>
        <w:gridCol w:w="1070"/>
      </w:tblGrid>
      <w:tr w:rsidR="00E918B9" w:rsidRPr="00B36BFF" w:rsidTr="00F61A1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 обуч.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 обученности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E918B9" w:rsidRPr="00B36BFF" w:rsidTr="00F61A1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E918B9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  <w:r w:rsidR="00E918B9" w:rsidRPr="00B36B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B9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B9" w:rsidRPr="00B36BFF" w:rsidRDefault="00B1652B" w:rsidP="00F61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E918B9" w:rsidRPr="00B36BFF" w:rsidRDefault="00E918B9" w:rsidP="00E91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8B9" w:rsidRPr="00B36BFF" w:rsidRDefault="00E918B9" w:rsidP="00E91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Основные ошибки:</w:t>
      </w:r>
    </w:p>
    <w:p w:rsidR="00E918B9" w:rsidRPr="00B36BFF" w:rsidRDefault="00E918B9" w:rsidP="00E91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8B9" w:rsidRPr="00B36BFF" w:rsidRDefault="00FB1EB9" w:rsidP="00E918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r w:rsidR="00E918B9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работе  допущены ошибки на определение  признаков понятий,</w:t>
      </w:r>
    </w:p>
    <w:p w:rsidR="00E918B9" w:rsidRPr="00B36BFF" w:rsidRDefault="00E918B9" w:rsidP="00E918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 ошибки в анализе актуальной информации о политической жизни,</w:t>
      </w:r>
    </w:p>
    <w:p w:rsidR="00E918B9" w:rsidRPr="00B36BFF" w:rsidRDefault="00E918B9" w:rsidP="00E918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ошибки при работе с текстами,</w:t>
      </w:r>
    </w:p>
    <w:p w:rsidR="00E918B9" w:rsidRPr="00B36BFF" w:rsidRDefault="00FB1EB9" w:rsidP="00E918B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18B9"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ошибки в формировании собственных суждений по определенным проблемам. </w:t>
      </w:r>
    </w:p>
    <w:p w:rsidR="00A275F7" w:rsidRDefault="00A275F7" w:rsidP="00FB1EB9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A0F7D" w:rsidRDefault="00C319A4" w:rsidP="00FB1EB9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 географии</w:t>
      </w:r>
    </w:p>
    <w:p w:rsidR="00A275F7" w:rsidRDefault="00A275F7" w:rsidP="00A275F7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Гуртовая С.Н.</w:t>
      </w:r>
    </w:p>
    <w:p w:rsidR="00FD39D2" w:rsidRPr="00A275F7" w:rsidRDefault="00FD39D2" w:rsidP="00A275F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19.05.2021.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A016E7" w:rsidRPr="00A016E7" w:rsidTr="00F61A1D">
        <w:tc>
          <w:tcPr>
            <w:tcW w:w="817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84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4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5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0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830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125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07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A016E7" w:rsidRPr="00A016E7" w:rsidTr="00F61A1D">
        <w:tc>
          <w:tcPr>
            <w:tcW w:w="817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16E7" w:rsidRPr="00A016E7" w:rsidRDefault="00B1652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16E7" w:rsidRPr="00A016E7" w:rsidRDefault="00B1652B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A016E7" w:rsidRPr="00A016E7" w:rsidRDefault="00115F9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A016E7" w:rsidRPr="00A016E7" w:rsidRDefault="00115F9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A016E7" w:rsidRPr="00A016E7" w:rsidRDefault="00A016E7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A016E7" w:rsidRPr="00A016E7" w:rsidRDefault="00115F9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5" w:type="dxa"/>
          </w:tcPr>
          <w:p w:rsidR="00A016E7" w:rsidRPr="00A016E7" w:rsidRDefault="00115F9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FD39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A016E7" w:rsidRPr="00A016E7" w:rsidRDefault="00115F90" w:rsidP="00F61A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A016E7" w:rsidRPr="00A016E7" w:rsidRDefault="00A016E7" w:rsidP="00A016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t>Допущенные ошибки по темам:</w:t>
      </w:r>
    </w:p>
    <w:p w:rsidR="00115F90" w:rsidRPr="00115F90" w:rsidRDefault="00A016E7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16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115F90" w:rsidRPr="00115F90">
        <w:rPr>
          <w:rFonts w:ascii="Times New Roman" w:eastAsia="Calibri" w:hAnsi="Times New Roman" w:cs="Times New Roman"/>
          <w:sz w:val="24"/>
          <w:szCs w:val="24"/>
        </w:rPr>
        <w:t>Типы государств;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 Рост численности населения Земли;</w:t>
      </w:r>
    </w:p>
    <w:p w:rsidR="00115F90" w:rsidRPr="00115F90" w:rsidRDefault="00115F90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5F90">
        <w:rPr>
          <w:rFonts w:ascii="Times New Roman" w:eastAsia="Calibri" w:hAnsi="Times New Roman" w:cs="Times New Roman"/>
          <w:sz w:val="24"/>
          <w:szCs w:val="24"/>
        </w:rPr>
        <w:t>- Политическая география и геополитика.</w:t>
      </w:r>
    </w:p>
    <w:p w:rsidR="00A016E7" w:rsidRDefault="00A016E7" w:rsidP="00115F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75F7" w:rsidRDefault="00A275F7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016E7" w:rsidRDefault="00A275F7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физике</w:t>
      </w:r>
    </w:p>
    <w:p w:rsidR="00A275F7" w:rsidRPr="00A275F7" w:rsidRDefault="00A275F7" w:rsidP="00A275F7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275F7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Ханаев Д.Ю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671"/>
        <w:gridCol w:w="1331"/>
        <w:gridCol w:w="557"/>
        <w:gridCol w:w="557"/>
        <w:gridCol w:w="557"/>
        <w:gridCol w:w="557"/>
        <w:gridCol w:w="1163"/>
        <w:gridCol w:w="1454"/>
        <w:gridCol w:w="1051"/>
        <w:gridCol w:w="660"/>
      </w:tblGrid>
      <w:tr w:rsidR="00A275F7" w:rsidRPr="00A016E7" w:rsidTr="00C91A58">
        <w:tc>
          <w:tcPr>
            <w:tcW w:w="785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1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31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57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7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7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57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3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454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051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60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A275F7" w:rsidRPr="00A016E7" w:rsidTr="00C91A58">
        <w:tc>
          <w:tcPr>
            <w:tcW w:w="785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A275F7" w:rsidRPr="00A016E7" w:rsidRDefault="00C91A58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A275F7" w:rsidRPr="00A016E7" w:rsidRDefault="00C91A58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A275F7" w:rsidRPr="00A016E7" w:rsidRDefault="00A275F7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A275F7" w:rsidRPr="00A016E7" w:rsidRDefault="00C91A58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1" w:type="dxa"/>
          </w:tcPr>
          <w:p w:rsidR="00A275F7" w:rsidRPr="00A016E7" w:rsidRDefault="00C91A58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60" w:type="dxa"/>
          </w:tcPr>
          <w:p w:rsidR="00A275F7" w:rsidRPr="00A016E7" w:rsidRDefault="00C91A58" w:rsidP="002F0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91A58" w:rsidRDefault="00C91A58" w:rsidP="00C91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ошибки: </w:t>
      </w:r>
    </w:p>
    <w:p w:rsidR="00C91A58" w:rsidRPr="00B36BFF" w:rsidRDefault="00C91A58" w:rsidP="00C91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преобразование формул;</w:t>
      </w:r>
    </w:p>
    <w:p w:rsidR="00C91A58" w:rsidRPr="00B36BFF" w:rsidRDefault="00C91A58" w:rsidP="00C91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ошибки в вычислениях.</w:t>
      </w:r>
    </w:p>
    <w:p w:rsidR="00A275F7" w:rsidRDefault="00C91A58" w:rsidP="00C91A58">
      <w:pP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36B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75F7" w:rsidRDefault="00A275F7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</w:t>
      </w:r>
      <w:r w:rsidR="00C6392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ОБЖ</w:t>
      </w:r>
    </w:p>
    <w:p w:rsidR="00C63920" w:rsidRPr="00C63920" w:rsidRDefault="00A041FE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выполнения: 24.05.2021</w:t>
      </w:r>
      <w:r w:rsidR="00C63920"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</w:t>
      </w:r>
    </w:p>
    <w:p w:rsidR="00C63920" w:rsidRPr="00C63920" w:rsidRDefault="00C63920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>Учитель: Хайрутдинова Татьяна Петровна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334"/>
        <w:gridCol w:w="1276"/>
        <w:gridCol w:w="1701"/>
      </w:tblGrid>
      <w:tr w:rsidR="00C63920" w:rsidRPr="00C63920" w:rsidTr="00C63920">
        <w:tc>
          <w:tcPr>
            <w:tcW w:w="907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 обуч.</w:t>
            </w:r>
          </w:p>
        </w:tc>
        <w:tc>
          <w:tcPr>
            <w:tcW w:w="1589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334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27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701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C63920" w:rsidRPr="00C63920" w:rsidTr="00C63920">
        <w:tc>
          <w:tcPr>
            <w:tcW w:w="907" w:type="dxa"/>
          </w:tcPr>
          <w:p w:rsidR="00C63920" w:rsidRPr="00C63920" w:rsidRDefault="00A041FE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589" w:type="dxa"/>
          </w:tcPr>
          <w:p w:rsidR="00C63920" w:rsidRPr="00C63920" w:rsidRDefault="00A041FE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636" w:type="dxa"/>
          </w:tcPr>
          <w:p w:rsidR="00C63920" w:rsidRPr="00C63920" w:rsidRDefault="00A041FE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36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334" w:type="dxa"/>
          </w:tcPr>
          <w:p w:rsidR="00C63920" w:rsidRPr="00C63920" w:rsidRDefault="00C63920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276" w:type="dxa"/>
          </w:tcPr>
          <w:p w:rsidR="00C63920" w:rsidRPr="00C63920" w:rsidRDefault="00A041FE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50</w:t>
            </w:r>
          </w:p>
        </w:tc>
        <w:tc>
          <w:tcPr>
            <w:tcW w:w="1701" w:type="dxa"/>
          </w:tcPr>
          <w:p w:rsidR="00C63920" w:rsidRPr="00C63920" w:rsidRDefault="00A041FE" w:rsidP="00C6392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3,5</w:t>
            </w:r>
          </w:p>
        </w:tc>
      </w:tr>
    </w:tbl>
    <w:p w:rsidR="00C63920" w:rsidRPr="00C63920" w:rsidRDefault="00C63920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63920" w:rsidRDefault="00C63920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>Ошибки.</w:t>
      </w:r>
    </w:p>
    <w:p w:rsidR="00A041FE" w:rsidRPr="00A041FE" w:rsidRDefault="00A041FE" w:rsidP="00A041F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041FE">
        <w:rPr>
          <w:rFonts w:ascii="Times New Roman" w:eastAsia="Times New Roman" w:hAnsi="Times New Roman" w:cs="Times New Roman"/>
          <w:sz w:val="24"/>
          <w:szCs w:val="28"/>
          <w:lang w:eastAsia="ar-SA"/>
        </w:rPr>
        <w:t>1.Ориентирование на местности.</w:t>
      </w:r>
    </w:p>
    <w:p w:rsidR="00A041FE" w:rsidRPr="00A041FE" w:rsidRDefault="00A041FE" w:rsidP="00A041F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041FE">
        <w:rPr>
          <w:rFonts w:ascii="Times New Roman" w:eastAsia="Times New Roman" w:hAnsi="Times New Roman" w:cs="Times New Roman"/>
          <w:sz w:val="24"/>
          <w:szCs w:val="28"/>
          <w:lang w:eastAsia="ar-SA"/>
        </w:rPr>
        <w:t>2. Дни Воинской Славы.</w:t>
      </w:r>
    </w:p>
    <w:p w:rsidR="00A041FE" w:rsidRPr="00A041FE" w:rsidRDefault="00A041FE" w:rsidP="00A041F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041FE">
        <w:rPr>
          <w:rFonts w:ascii="Times New Roman" w:eastAsia="Times New Roman" w:hAnsi="Times New Roman" w:cs="Times New Roman"/>
          <w:sz w:val="24"/>
          <w:szCs w:val="28"/>
          <w:lang w:eastAsia="ar-SA"/>
        </w:rPr>
        <w:t>3.Виды Вооруженных сил РФ.</w:t>
      </w:r>
    </w:p>
    <w:p w:rsidR="00A041FE" w:rsidRPr="00A041FE" w:rsidRDefault="00A041FE" w:rsidP="00A041FE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041FE">
        <w:rPr>
          <w:rFonts w:ascii="Times New Roman" w:eastAsia="Times New Roman" w:hAnsi="Times New Roman" w:cs="Times New Roman"/>
          <w:sz w:val="24"/>
          <w:szCs w:val="28"/>
          <w:lang w:eastAsia="ar-SA"/>
        </w:rPr>
        <w:t>4.Оружие массового поражения.</w:t>
      </w:r>
    </w:p>
    <w:p w:rsidR="00C63920" w:rsidRPr="00C63920" w:rsidRDefault="00C63920" w:rsidP="00C6392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275F7" w:rsidRDefault="00A275F7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</w:t>
      </w:r>
      <w:r w:rsidR="00C6392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биологии</w:t>
      </w:r>
    </w:p>
    <w:p w:rsidR="00C63920" w:rsidRPr="00C63920" w:rsidRDefault="00C63920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>Уч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итель: Голишевская С.В.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334"/>
        <w:gridCol w:w="1276"/>
        <w:gridCol w:w="1701"/>
      </w:tblGrid>
      <w:tr w:rsidR="00C63920" w:rsidRPr="00C63920" w:rsidTr="006561C0">
        <w:tc>
          <w:tcPr>
            <w:tcW w:w="907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 обуч.</w:t>
            </w:r>
          </w:p>
        </w:tc>
        <w:tc>
          <w:tcPr>
            <w:tcW w:w="1589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334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27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701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C63920" w:rsidRPr="00C63920" w:rsidTr="006561C0">
        <w:tc>
          <w:tcPr>
            <w:tcW w:w="907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589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334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27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64</w:t>
            </w:r>
          </w:p>
        </w:tc>
        <w:tc>
          <w:tcPr>
            <w:tcW w:w="1701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</w:tbl>
    <w:p w:rsidR="00C63920" w:rsidRDefault="00C63920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275F7" w:rsidRDefault="00A275F7" w:rsidP="00A275F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B1E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Анализ полугодовой контрольной работы по</w:t>
      </w:r>
      <w:r w:rsidR="00C6392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химии</w:t>
      </w:r>
    </w:p>
    <w:p w:rsidR="00C63920" w:rsidRPr="00C63920" w:rsidRDefault="00C63920" w:rsidP="00C6392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63920">
        <w:rPr>
          <w:rFonts w:ascii="Times New Roman" w:eastAsia="Times New Roman" w:hAnsi="Times New Roman" w:cs="Times New Roman"/>
          <w:sz w:val="24"/>
          <w:szCs w:val="28"/>
          <w:lang w:eastAsia="ar-SA"/>
        </w:rPr>
        <w:t>Уч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итель: Голишевская С.В.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589"/>
        <w:gridCol w:w="636"/>
        <w:gridCol w:w="636"/>
        <w:gridCol w:w="636"/>
        <w:gridCol w:w="636"/>
        <w:gridCol w:w="1334"/>
        <w:gridCol w:w="1276"/>
        <w:gridCol w:w="1701"/>
      </w:tblGrid>
      <w:tr w:rsidR="00C63920" w:rsidRPr="00C63920" w:rsidTr="006561C0">
        <w:tc>
          <w:tcPr>
            <w:tcW w:w="907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 обуч.</w:t>
            </w:r>
          </w:p>
        </w:tc>
        <w:tc>
          <w:tcPr>
            <w:tcW w:w="1589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Выполняли работу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«5»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«4»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«3»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«2»</w:t>
            </w:r>
          </w:p>
        </w:tc>
        <w:tc>
          <w:tcPr>
            <w:tcW w:w="1334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%успеваемости</w:t>
            </w:r>
          </w:p>
        </w:tc>
        <w:tc>
          <w:tcPr>
            <w:tcW w:w="127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%качества</w:t>
            </w:r>
          </w:p>
        </w:tc>
        <w:tc>
          <w:tcPr>
            <w:tcW w:w="1701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</w:tr>
      <w:tr w:rsidR="00C63920" w:rsidRPr="00C63920" w:rsidTr="006561C0">
        <w:tc>
          <w:tcPr>
            <w:tcW w:w="907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589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636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36" w:type="dxa"/>
          </w:tcPr>
          <w:p w:rsidR="00C63920" w:rsidRPr="00C63920" w:rsidRDefault="00A315EC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36" w:type="dxa"/>
          </w:tcPr>
          <w:p w:rsidR="00C63920" w:rsidRPr="00C63920" w:rsidRDefault="00A315EC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334" w:type="dxa"/>
          </w:tcPr>
          <w:p w:rsidR="00C63920" w:rsidRPr="00C63920" w:rsidRDefault="00A315EC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  <w:r w:rsidR="00C63920" w:rsidRPr="00C6392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C63920" w:rsidRPr="00C63920" w:rsidRDefault="00A315EC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50</w:t>
            </w:r>
          </w:p>
        </w:tc>
        <w:tc>
          <w:tcPr>
            <w:tcW w:w="1701" w:type="dxa"/>
          </w:tcPr>
          <w:p w:rsidR="00C63920" w:rsidRPr="00C63920" w:rsidRDefault="00C63920" w:rsidP="006561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  <w:r w:rsidR="00A315E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,5</w:t>
            </w:r>
          </w:p>
        </w:tc>
      </w:tr>
    </w:tbl>
    <w:p w:rsidR="00C63920" w:rsidRDefault="00C63920" w:rsidP="00A275F7">
      <w:pPr>
        <w:jc w:val="center"/>
        <w:rPr>
          <w:sz w:val="28"/>
          <w:szCs w:val="28"/>
        </w:rPr>
      </w:pPr>
    </w:p>
    <w:p w:rsidR="00815A93" w:rsidRDefault="00815A93" w:rsidP="00815A93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</w:t>
      </w:r>
      <w:r w:rsidR="00336168">
        <w:rPr>
          <w:b/>
          <w:bCs/>
          <w:color w:val="auto"/>
          <w:sz w:val="26"/>
          <w:szCs w:val="26"/>
        </w:rPr>
        <w:t>ывод</w:t>
      </w:r>
      <w:r>
        <w:rPr>
          <w:b/>
          <w:bCs/>
          <w:color w:val="auto"/>
          <w:sz w:val="26"/>
          <w:szCs w:val="26"/>
        </w:rPr>
        <w:t>ы:</w:t>
      </w:r>
    </w:p>
    <w:p w:rsidR="00336168" w:rsidRDefault="009C41C3" w:rsidP="00815A9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</w:t>
      </w:r>
      <w:r w:rsidR="00336168">
        <w:rPr>
          <w:color w:val="auto"/>
          <w:sz w:val="26"/>
          <w:szCs w:val="26"/>
        </w:rPr>
        <w:t xml:space="preserve">ачество знаний по школе составило </w:t>
      </w:r>
      <w:r>
        <w:rPr>
          <w:color w:val="auto"/>
          <w:sz w:val="26"/>
          <w:szCs w:val="26"/>
        </w:rPr>
        <w:t xml:space="preserve">- </w:t>
      </w:r>
      <w:r w:rsidR="00903998">
        <w:rPr>
          <w:color w:val="auto"/>
          <w:sz w:val="26"/>
          <w:szCs w:val="26"/>
        </w:rPr>
        <w:t>48%, успеваемость – 94</w:t>
      </w:r>
      <w:r w:rsidR="00336168">
        <w:rPr>
          <w:color w:val="auto"/>
          <w:sz w:val="26"/>
          <w:szCs w:val="26"/>
        </w:rPr>
        <w:t>%</w:t>
      </w:r>
      <w:r>
        <w:rPr>
          <w:color w:val="auto"/>
          <w:sz w:val="26"/>
          <w:szCs w:val="26"/>
        </w:rPr>
        <w:t>.</w:t>
      </w:r>
    </w:p>
    <w:p w:rsidR="009C41C3" w:rsidRDefault="00903998" w:rsidP="00815A9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Только 79</w:t>
      </w:r>
      <w:r w:rsidR="009C41C3">
        <w:rPr>
          <w:color w:val="auto"/>
          <w:sz w:val="26"/>
          <w:szCs w:val="26"/>
        </w:rPr>
        <w:t xml:space="preserve"> % учащихся </w:t>
      </w:r>
      <w:r w:rsidR="00A8201B">
        <w:rPr>
          <w:color w:val="auto"/>
          <w:sz w:val="26"/>
          <w:szCs w:val="26"/>
        </w:rPr>
        <w:t>подтвердили свои четвертные отмет</w:t>
      </w:r>
      <w:r w:rsidR="009C41C3">
        <w:rPr>
          <w:color w:val="auto"/>
          <w:sz w:val="26"/>
          <w:szCs w:val="26"/>
        </w:rPr>
        <w:t>ки.</w:t>
      </w:r>
    </w:p>
    <w:p w:rsidR="009C41C3" w:rsidRDefault="009C41C3" w:rsidP="00815A93">
      <w:pPr>
        <w:pStyle w:val="Default"/>
        <w:jc w:val="both"/>
        <w:rPr>
          <w:color w:val="auto"/>
          <w:sz w:val="26"/>
          <w:szCs w:val="26"/>
        </w:rPr>
      </w:pPr>
    </w:p>
    <w:p w:rsidR="00815A93" w:rsidRDefault="00815A93" w:rsidP="00815A9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815A93" w:rsidRDefault="00815A93" w:rsidP="00815A93">
      <w:pPr>
        <w:pStyle w:val="Default"/>
        <w:jc w:val="both"/>
        <w:rPr>
          <w:b/>
          <w:bCs/>
          <w:color w:val="auto"/>
          <w:sz w:val="26"/>
          <w:szCs w:val="26"/>
          <w:u w:val="single"/>
        </w:rPr>
      </w:pPr>
    </w:p>
    <w:p w:rsidR="00815A93" w:rsidRDefault="00815A93" w:rsidP="00815A93">
      <w:pPr>
        <w:pStyle w:val="Default"/>
        <w:jc w:val="both"/>
        <w:rPr>
          <w:color w:val="auto"/>
          <w:sz w:val="26"/>
          <w:szCs w:val="26"/>
          <w:u w:val="single"/>
        </w:rPr>
      </w:pPr>
      <w:r>
        <w:rPr>
          <w:b/>
          <w:bCs/>
          <w:color w:val="auto"/>
          <w:sz w:val="26"/>
          <w:szCs w:val="26"/>
          <w:u w:val="single"/>
        </w:rPr>
        <w:t xml:space="preserve">Общие рекомендации: </w:t>
      </w:r>
    </w:p>
    <w:p w:rsidR="00815A93" w:rsidRPr="009F2EEB" w:rsidRDefault="00815A93" w:rsidP="009F2EE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r w:rsidR="0094112E">
        <w:rPr>
          <w:rFonts w:eastAsia="Times New Roman"/>
          <w:sz w:val="26"/>
          <w:szCs w:val="26"/>
          <w:lang w:eastAsia="ru-RU"/>
        </w:rPr>
        <w:t>Тщательно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94112E">
        <w:rPr>
          <w:rFonts w:eastAsia="Times New Roman"/>
          <w:sz w:val="26"/>
          <w:szCs w:val="26"/>
          <w:lang w:eastAsia="ru-RU"/>
        </w:rPr>
        <w:t>про</w:t>
      </w:r>
      <w:r>
        <w:rPr>
          <w:rFonts w:eastAsia="Times New Roman"/>
          <w:sz w:val="26"/>
          <w:szCs w:val="26"/>
          <w:lang w:eastAsia="ru-RU"/>
        </w:rPr>
        <w:t>анализ</w:t>
      </w:r>
      <w:r w:rsidR="0094112E">
        <w:rPr>
          <w:rFonts w:eastAsia="Times New Roman"/>
          <w:sz w:val="26"/>
          <w:szCs w:val="26"/>
          <w:lang w:eastAsia="ru-RU"/>
        </w:rPr>
        <w:t>ировать количественные и качественные результаты контрольных работ каждо</w:t>
      </w:r>
      <w:r>
        <w:rPr>
          <w:rFonts w:eastAsia="Times New Roman"/>
          <w:sz w:val="26"/>
          <w:szCs w:val="26"/>
          <w:lang w:eastAsia="ru-RU"/>
        </w:rPr>
        <w:t>м</w:t>
      </w:r>
      <w:r w:rsidR="0094112E">
        <w:rPr>
          <w:rFonts w:eastAsia="Times New Roman"/>
          <w:sz w:val="26"/>
          <w:szCs w:val="26"/>
          <w:lang w:eastAsia="ru-RU"/>
        </w:rPr>
        <w:t>у учителю с целью выявления</w:t>
      </w:r>
      <w:r>
        <w:rPr>
          <w:rFonts w:eastAsia="Times New Roman"/>
          <w:sz w:val="26"/>
          <w:szCs w:val="26"/>
          <w:lang w:eastAsia="ru-RU"/>
        </w:rPr>
        <w:t xml:space="preserve"> проблем отдельных обучающихся. </w:t>
      </w:r>
    </w:p>
    <w:p w:rsidR="00815A93" w:rsidRDefault="00815A93" w:rsidP="00941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Планирование коррекционной работы с у</w:t>
      </w:r>
      <w:r w:rsidR="009F2E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чащимися, не справившимися с </w:t>
      </w:r>
      <w:r w:rsidR="009F2EEB" w:rsidRPr="009F2EEB">
        <w:rPr>
          <w:rFonts w:ascii="Times New Roman" w:hAnsi="Times New Roman" w:cs="Times New Roman"/>
          <w:sz w:val="26"/>
          <w:szCs w:val="26"/>
        </w:rPr>
        <w:t>контрольным</w:t>
      </w:r>
      <w:r w:rsidR="009F2EEB">
        <w:rPr>
          <w:rFonts w:ascii="Times New Roman" w:hAnsi="Times New Roman" w:cs="Times New Roman"/>
          <w:sz w:val="26"/>
          <w:szCs w:val="26"/>
        </w:rPr>
        <w:t>и</w:t>
      </w:r>
      <w:r w:rsidR="009F2EEB" w:rsidRPr="009F2EEB">
        <w:rPr>
          <w:rFonts w:ascii="Times New Roman" w:hAnsi="Times New Roman" w:cs="Times New Roman"/>
          <w:sz w:val="26"/>
          <w:szCs w:val="26"/>
        </w:rPr>
        <w:t xml:space="preserve"> работам</w:t>
      </w:r>
      <w:r w:rsidR="009F2EE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</w:t>
      </w:r>
    </w:p>
    <w:p w:rsidR="00815A93" w:rsidRDefault="00815A93" w:rsidP="00941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у обучающихся. </w:t>
      </w:r>
    </w:p>
    <w:p w:rsidR="00815A93" w:rsidRPr="009F2EEB" w:rsidRDefault="00815A93" w:rsidP="009F2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r w:rsidR="009F2EEB" w:rsidRPr="009F2EEB">
        <w:rPr>
          <w:rFonts w:ascii="Times New Roman" w:hAnsi="Times New Roman" w:cs="Times New Roman"/>
          <w:sz w:val="26"/>
          <w:szCs w:val="26"/>
        </w:rPr>
        <w:t>Систематизировать работу по подготовке учащихся к с целью повышения качества их выполнения (подтверждения текущей успеваемостью учащихся).</w:t>
      </w:r>
    </w:p>
    <w:p w:rsidR="00815A93" w:rsidRDefault="009F2EEB" w:rsidP="009411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Своевременное информировать родителей о результатах контрольных работ,</w:t>
      </w:r>
      <w:r w:rsidR="00815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текущих образовательных достижениях учащихся. </w:t>
      </w:r>
    </w:p>
    <w:p w:rsidR="00815A93" w:rsidRDefault="00815A93" w:rsidP="00815A9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Заместитель директора по УВР      ____________________Голишевская С.В. </w:t>
      </w: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A93" w:rsidRDefault="00815A93" w:rsidP="00815A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5A93" w:rsidRDefault="00815A93" w:rsidP="00815A93">
      <w:pPr>
        <w:rPr>
          <w:rFonts w:ascii="Times New Roman" w:hAnsi="Times New Roman"/>
          <w:b/>
          <w:sz w:val="26"/>
          <w:szCs w:val="26"/>
        </w:rPr>
      </w:pPr>
    </w:p>
    <w:p w:rsidR="00815A93" w:rsidRDefault="00815A93" w:rsidP="00815A93">
      <w:pPr>
        <w:rPr>
          <w:sz w:val="28"/>
          <w:szCs w:val="28"/>
        </w:rPr>
      </w:pPr>
    </w:p>
    <w:sectPr w:rsidR="00815A93" w:rsidSect="00585CE0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8A" w:rsidRDefault="009B768A" w:rsidP="006871EB">
      <w:pPr>
        <w:spacing w:after="0" w:line="240" w:lineRule="auto"/>
      </w:pPr>
      <w:r>
        <w:separator/>
      </w:r>
    </w:p>
  </w:endnote>
  <w:endnote w:type="continuationSeparator" w:id="0">
    <w:p w:rsidR="009B768A" w:rsidRDefault="009B768A" w:rsidP="0068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595038"/>
      <w:docPartObj>
        <w:docPartGallery w:val="Page Numbers (Bottom of Page)"/>
        <w:docPartUnique/>
      </w:docPartObj>
    </w:sdtPr>
    <w:sdtEndPr/>
    <w:sdtContent>
      <w:p w:rsidR="009B768A" w:rsidRDefault="009B76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A7">
          <w:rPr>
            <w:noProof/>
          </w:rPr>
          <w:t>21</w:t>
        </w:r>
        <w:r>
          <w:fldChar w:fldCharType="end"/>
        </w:r>
      </w:p>
    </w:sdtContent>
  </w:sdt>
  <w:p w:rsidR="009B768A" w:rsidRDefault="009B76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8A" w:rsidRDefault="009B768A" w:rsidP="006871EB">
      <w:pPr>
        <w:spacing w:after="0" w:line="240" w:lineRule="auto"/>
      </w:pPr>
      <w:r>
        <w:separator/>
      </w:r>
    </w:p>
  </w:footnote>
  <w:footnote w:type="continuationSeparator" w:id="0">
    <w:p w:rsidR="009B768A" w:rsidRDefault="009B768A" w:rsidP="0068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9D29EB"/>
    <w:multiLevelType w:val="hybridMultilevel"/>
    <w:tmpl w:val="F31A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5E35"/>
    <w:multiLevelType w:val="hybridMultilevel"/>
    <w:tmpl w:val="1F00A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F28EE"/>
    <w:multiLevelType w:val="hybridMultilevel"/>
    <w:tmpl w:val="DE76060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AE818BC"/>
    <w:multiLevelType w:val="hybridMultilevel"/>
    <w:tmpl w:val="3586AAE6"/>
    <w:lvl w:ilvl="0" w:tplc="55365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D557F"/>
    <w:multiLevelType w:val="hybridMultilevel"/>
    <w:tmpl w:val="0116F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13E11"/>
    <w:multiLevelType w:val="hybridMultilevel"/>
    <w:tmpl w:val="BD70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37C"/>
    <w:multiLevelType w:val="hybridMultilevel"/>
    <w:tmpl w:val="230E1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3573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2224AC9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9DB0921"/>
    <w:multiLevelType w:val="hybridMultilevel"/>
    <w:tmpl w:val="95B01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36A18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7384B54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E2E4471"/>
    <w:multiLevelType w:val="hybridMultilevel"/>
    <w:tmpl w:val="1F882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7513"/>
    <w:multiLevelType w:val="hybridMultilevel"/>
    <w:tmpl w:val="0A7A6C32"/>
    <w:lvl w:ilvl="0" w:tplc="A2D40F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264A68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E6264BE"/>
    <w:multiLevelType w:val="hybridMultilevel"/>
    <w:tmpl w:val="53D0CB06"/>
    <w:lvl w:ilvl="0" w:tplc="E2BE3E3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FE15917"/>
    <w:multiLevelType w:val="hybridMultilevel"/>
    <w:tmpl w:val="9AE84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F0E0E"/>
    <w:multiLevelType w:val="hybridMultilevel"/>
    <w:tmpl w:val="7C58A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A5BDF"/>
    <w:multiLevelType w:val="hybridMultilevel"/>
    <w:tmpl w:val="D3A2AE70"/>
    <w:lvl w:ilvl="0" w:tplc="25A2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03ECC"/>
    <w:multiLevelType w:val="hybridMultilevel"/>
    <w:tmpl w:val="4B3A7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F76B05"/>
    <w:multiLevelType w:val="hybridMultilevel"/>
    <w:tmpl w:val="2D4AF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20"/>
  </w:num>
  <w:num w:numId="10">
    <w:abstractNumId w:val="24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6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21"/>
  </w:num>
  <w:num w:numId="24">
    <w:abstractNumId w:val="16"/>
  </w:num>
  <w:num w:numId="25">
    <w:abstractNumId w:val="19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63"/>
    <w:rsid w:val="00002092"/>
    <w:rsid w:val="00020241"/>
    <w:rsid w:val="00022E53"/>
    <w:rsid w:val="00027831"/>
    <w:rsid w:val="00034190"/>
    <w:rsid w:val="00040804"/>
    <w:rsid w:val="00070DFE"/>
    <w:rsid w:val="0007646C"/>
    <w:rsid w:val="000A18A1"/>
    <w:rsid w:val="000D4712"/>
    <w:rsid w:val="00104672"/>
    <w:rsid w:val="001148B7"/>
    <w:rsid w:val="00115F90"/>
    <w:rsid w:val="00144263"/>
    <w:rsid w:val="001822CC"/>
    <w:rsid w:val="001B6E4B"/>
    <w:rsid w:val="001D57F3"/>
    <w:rsid w:val="001E3661"/>
    <w:rsid w:val="001F0C0C"/>
    <w:rsid w:val="00260EFC"/>
    <w:rsid w:val="00283C26"/>
    <w:rsid w:val="002932FD"/>
    <w:rsid w:val="0029684F"/>
    <w:rsid w:val="002B38BB"/>
    <w:rsid w:val="002B50DF"/>
    <w:rsid w:val="002C6A33"/>
    <w:rsid w:val="002E0133"/>
    <w:rsid w:val="002F06D0"/>
    <w:rsid w:val="002F46F3"/>
    <w:rsid w:val="00334843"/>
    <w:rsid w:val="00336168"/>
    <w:rsid w:val="003A0F7D"/>
    <w:rsid w:val="00441543"/>
    <w:rsid w:val="00443EC2"/>
    <w:rsid w:val="00490F50"/>
    <w:rsid w:val="00495AA5"/>
    <w:rsid w:val="004A29AB"/>
    <w:rsid w:val="0055615F"/>
    <w:rsid w:val="00577CB0"/>
    <w:rsid w:val="00585CE0"/>
    <w:rsid w:val="005970E1"/>
    <w:rsid w:val="005C4FFB"/>
    <w:rsid w:val="005E543B"/>
    <w:rsid w:val="005F7BD5"/>
    <w:rsid w:val="0061111D"/>
    <w:rsid w:val="006523C3"/>
    <w:rsid w:val="006561C0"/>
    <w:rsid w:val="006656E8"/>
    <w:rsid w:val="006871EB"/>
    <w:rsid w:val="006949FB"/>
    <w:rsid w:val="006B25F6"/>
    <w:rsid w:val="006C6B06"/>
    <w:rsid w:val="006D23C0"/>
    <w:rsid w:val="006E2BCD"/>
    <w:rsid w:val="00726615"/>
    <w:rsid w:val="0075033A"/>
    <w:rsid w:val="00752ECB"/>
    <w:rsid w:val="007D733C"/>
    <w:rsid w:val="008012F2"/>
    <w:rsid w:val="00815A93"/>
    <w:rsid w:val="00831506"/>
    <w:rsid w:val="008601D9"/>
    <w:rsid w:val="0086100D"/>
    <w:rsid w:val="008722A7"/>
    <w:rsid w:val="008748D3"/>
    <w:rsid w:val="0089473D"/>
    <w:rsid w:val="008A65C5"/>
    <w:rsid w:val="008D6BF9"/>
    <w:rsid w:val="008F4C81"/>
    <w:rsid w:val="00903998"/>
    <w:rsid w:val="009375F1"/>
    <w:rsid w:val="0094112E"/>
    <w:rsid w:val="00994845"/>
    <w:rsid w:val="009B768A"/>
    <w:rsid w:val="009C41C3"/>
    <w:rsid w:val="009C5DB2"/>
    <w:rsid w:val="009C7400"/>
    <w:rsid w:val="009E4C5C"/>
    <w:rsid w:val="009F2EEB"/>
    <w:rsid w:val="009F447F"/>
    <w:rsid w:val="009F5000"/>
    <w:rsid w:val="009F70DC"/>
    <w:rsid w:val="00A016E7"/>
    <w:rsid w:val="00A03652"/>
    <w:rsid w:val="00A041FE"/>
    <w:rsid w:val="00A231B4"/>
    <w:rsid w:val="00A275F7"/>
    <w:rsid w:val="00A315EC"/>
    <w:rsid w:val="00A7073A"/>
    <w:rsid w:val="00A8201B"/>
    <w:rsid w:val="00A83A59"/>
    <w:rsid w:val="00AC6BAE"/>
    <w:rsid w:val="00AF51D7"/>
    <w:rsid w:val="00B1652B"/>
    <w:rsid w:val="00B36BFF"/>
    <w:rsid w:val="00B42EDA"/>
    <w:rsid w:val="00B55152"/>
    <w:rsid w:val="00B95794"/>
    <w:rsid w:val="00BA163E"/>
    <w:rsid w:val="00BA2D78"/>
    <w:rsid w:val="00BE0817"/>
    <w:rsid w:val="00BE0BF2"/>
    <w:rsid w:val="00C25DD2"/>
    <w:rsid w:val="00C319A4"/>
    <w:rsid w:val="00C43272"/>
    <w:rsid w:val="00C57C97"/>
    <w:rsid w:val="00C63920"/>
    <w:rsid w:val="00C7122E"/>
    <w:rsid w:val="00C91A58"/>
    <w:rsid w:val="00C938F5"/>
    <w:rsid w:val="00CF100D"/>
    <w:rsid w:val="00D343F4"/>
    <w:rsid w:val="00D34E20"/>
    <w:rsid w:val="00D42F60"/>
    <w:rsid w:val="00D77BEC"/>
    <w:rsid w:val="00D918EC"/>
    <w:rsid w:val="00DA0C09"/>
    <w:rsid w:val="00E47DCB"/>
    <w:rsid w:val="00E729A4"/>
    <w:rsid w:val="00E918B9"/>
    <w:rsid w:val="00E95D34"/>
    <w:rsid w:val="00EC6EB4"/>
    <w:rsid w:val="00EF324A"/>
    <w:rsid w:val="00F35E64"/>
    <w:rsid w:val="00F45339"/>
    <w:rsid w:val="00F51326"/>
    <w:rsid w:val="00F52B6F"/>
    <w:rsid w:val="00F61A1D"/>
    <w:rsid w:val="00F80A85"/>
    <w:rsid w:val="00FB10D0"/>
    <w:rsid w:val="00FB1EB9"/>
    <w:rsid w:val="00FB4BB1"/>
    <w:rsid w:val="00FB68BF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9432-D094-427F-8F4F-672A070C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F7D"/>
    <w:pPr>
      <w:ind w:left="720"/>
      <w:contextualSpacing/>
    </w:pPr>
  </w:style>
  <w:style w:type="table" w:styleId="a4">
    <w:name w:val="Table Grid"/>
    <w:basedOn w:val="a1"/>
    <w:uiPriority w:val="59"/>
    <w:rsid w:val="003A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9375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36BFF"/>
  </w:style>
  <w:style w:type="character" w:customStyle="1" w:styleId="WW8Num1z0">
    <w:name w:val="WW8Num1z0"/>
    <w:rsid w:val="00B36BFF"/>
    <w:rPr>
      <w:rFonts w:ascii="Symbol" w:hAnsi="Symbol"/>
    </w:rPr>
  </w:style>
  <w:style w:type="character" w:customStyle="1" w:styleId="WW8Num2z0">
    <w:name w:val="WW8Num2z0"/>
    <w:rsid w:val="00B36BFF"/>
    <w:rPr>
      <w:rFonts w:ascii="Symbol" w:hAnsi="Symbol" w:cs="OpenSymbol"/>
    </w:rPr>
  </w:style>
  <w:style w:type="character" w:customStyle="1" w:styleId="WW8Num3z0">
    <w:name w:val="WW8Num3z0"/>
    <w:rsid w:val="00B36BFF"/>
    <w:rPr>
      <w:rFonts w:ascii="Symbol" w:hAnsi="Symbol" w:cs="OpenSymbol"/>
    </w:rPr>
  </w:style>
  <w:style w:type="character" w:customStyle="1" w:styleId="WW8Num4z0">
    <w:name w:val="WW8Num4z0"/>
    <w:rsid w:val="00B36BFF"/>
    <w:rPr>
      <w:rFonts w:ascii="Symbol" w:hAnsi="Symbol" w:cs="OpenSymbol"/>
    </w:rPr>
  </w:style>
  <w:style w:type="character" w:customStyle="1" w:styleId="Absatz-Standardschriftart">
    <w:name w:val="Absatz-Standardschriftart"/>
    <w:rsid w:val="00B36BFF"/>
  </w:style>
  <w:style w:type="character" w:customStyle="1" w:styleId="WW-Absatz-Standardschriftart">
    <w:name w:val="WW-Absatz-Standardschriftart"/>
    <w:rsid w:val="00B36BFF"/>
  </w:style>
  <w:style w:type="character" w:customStyle="1" w:styleId="WW-Absatz-Standardschriftart1">
    <w:name w:val="WW-Absatz-Standardschriftart1"/>
    <w:rsid w:val="00B36BFF"/>
  </w:style>
  <w:style w:type="character" w:customStyle="1" w:styleId="WW-Absatz-Standardschriftart11">
    <w:name w:val="WW-Absatz-Standardschriftart11"/>
    <w:rsid w:val="00B36BFF"/>
  </w:style>
  <w:style w:type="character" w:customStyle="1" w:styleId="WW-Absatz-Standardschriftart111">
    <w:name w:val="WW-Absatz-Standardschriftart111"/>
    <w:rsid w:val="00B36BFF"/>
  </w:style>
  <w:style w:type="character" w:customStyle="1" w:styleId="WW-Absatz-Standardschriftart1111">
    <w:name w:val="WW-Absatz-Standardschriftart1111"/>
    <w:rsid w:val="00B36BFF"/>
  </w:style>
  <w:style w:type="character" w:customStyle="1" w:styleId="WW-Absatz-Standardschriftart11111">
    <w:name w:val="WW-Absatz-Standardschriftart11111"/>
    <w:rsid w:val="00B36BFF"/>
  </w:style>
  <w:style w:type="character" w:customStyle="1" w:styleId="WW-Absatz-Standardschriftart111111">
    <w:name w:val="WW-Absatz-Standardschriftart111111"/>
    <w:rsid w:val="00B36BFF"/>
  </w:style>
  <w:style w:type="character" w:customStyle="1" w:styleId="WW-Absatz-Standardschriftart1111111">
    <w:name w:val="WW-Absatz-Standardschriftart1111111"/>
    <w:rsid w:val="00B36BFF"/>
  </w:style>
  <w:style w:type="character" w:customStyle="1" w:styleId="10">
    <w:name w:val="Основной шрифт абзаца1"/>
    <w:rsid w:val="00B36BFF"/>
  </w:style>
  <w:style w:type="character" w:customStyle="1" w:styleId="a6">
    <w:name w:val="Маркеры списка"/>
    <w:rsid w:val="00B36BFF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7"/>
    <w:rsid w:val="00B36BF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B36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36B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B36BFF"/>
    <w:rPr>
      <w:rFonts w:ascii="Arial" w:hAnsi="Arial" w:cs="Mangal"/>
    </w:rPr>
  </w:style>
  <w:style w:type="paragraph" w:customStyle="1" w:styleId="12">
    <w:name w:val="Название1"/>
    <w:basedOn w:val="a"/>
    <w:rsid w:val="00B36BF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36BF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a">
    <w:name w:val="Заголовок таблицы"/>
    <w:basedOn w:val="a5"/>
    <w:rsid w:val="00B36BFF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styleId="ab">
    <w:name w:val="header"/>
    <w:basedOn w:val="a"/>
    <w:link w:val="ac"/>
    <w:uiPriority w:val="99"/>
    <w:unhideWhenUsed/>
    <w:rsid w:val="0068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71EB"/>
  </w:style>
  <w:style w:type="paragraph" w:styleId="ad">
    <w:name w:val="footer"/>
    <w:basedOn w:val="a"/>
    <w:link w:val="ae"/>
    <w:uiPriority w:val="99"/>
    <w:unhideWhenUsed/>
    <w:rsid w:val="0068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2951-3153-4949-9A45-CF6BC8C2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24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 Голишевская</cp:lastModifiedBy>
  <cp:revision>11</cp:revision>
  <dcterms:created xsi:type="dcterms:W3CDTF">2021-05-27T06:52:00Z</dcterms:created>
  <dcterms:modified xsi:type="dcterms:W3CDTF">2021-06-08T00:03:00Z</dcterms:modified>
</cp:coreProperties>
</file>