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5C" w:rsidRDefault="009E4C5C" w:rsidP="003A0F7D">
      <w:pPr>
        <w:spacing w:after="0" w:line="240" w:lineRule="auto"/>
        <w:rPr>
          <w:b/>
          <w:sz w:val="28"/>
          <w:szCs w:val="28"/>
        </w:rPr>
      </w:pPr>
    </w:p>
    <w:p w:rsidR="009E4C5C" w:rsidRPr="009E4C5C" w:rsidRDefault="009E4C5C" w:rsidP="009E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9E4C5C" w:rsidRPr="009E4C5C" w:rsidRDefault="006C6B06" w:rsidP="009E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</w:t>
      </w:r>
      <w:r w:rsidR="00961DFF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годовых контрольных работ в 202</w:t>
      </w:r>
      <w:r w:rsidR="00961DFF" w:rsidRPr="00961DF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61DFF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 w:rsidR="00961DFF" w:rsidRPr="00961DF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961DF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61DFF" w:rsidRPr="00961DF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</w:t>
      </w:r>
      <w:r w:rsidR="009E4C5C"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 </w:t>
      </w:r>
    </w:p>
    <w:p w:rsidR="009E4C5C" w:rsidRPr="009E4C5C" w:rsidRDefault="009E4C5C" w:rsidP="009E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МКОУ СОШ № 14 с. Ленино </w:t>
      </w:r>
      <w:proofErr w:type="spellStart"/>
      <w:r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>Чугуевского</w:t>
      </w:r>
      <w:proofErr w:type="spellEnd"/>
      <w:r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Приморского края</w:t>
      </w:r>
    </w:p>
    <w:p w:rsidR="009E4C5C" w:rsidRPr="009E4C5C" w:rsidRDefault="005C5FA3" w:rsidP="009E4C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31.05.2022</w:t>
      </w:r>
      <w:r w:rsidR="009E4C5C"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E4C5C" w:rsidRPr="009E4C5C" w:rsidRDefault="009E4C5C" w:rsidP="009E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C5C" w:rsidRPr="009E4C5C" w:rsidRDefault="005C5FA3" w:rsidP="009E4C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мае 2022</w:t>
      </w:r>
      <w:r w:rsidR="009E4C5C" w:rsidRPr="009E4C5C">
        <w:rPr>
          <w:color w:val="auto"/>
        </w:rPr>
        <w:t xml:space="preserve"> года в </w:t>
      </w:r>
      <w:r w:rsidR="009E4C5C" w:rsidRPr="009E4C5C">
        <w:rPr>
          <w:rFonts w:eastAsia="Times New Roman"/>
          <w:bCs/>
        </w:rPr>
        <w:t>МКОУ СОШ № 14</w:t>
      </w:r>
      <w:r w:rsidR="00961DFF" w:rsidRPr="00961DFF">
        <w:rPr>
          <w:rFonts w:eastAsia="Times New Roman"/>
          <w:bCs/>
        </w:rPr>
        <w:t xml:space="preserve"> </w:t>
      </w:r>
      <w:r w:rsidR="00961DFF">
        <w:rPr>
          <w:rFonts w:eastAsia="Times New Roman"/>
          <w:bCs/>
          <w:lang w:val="en-US"/>
        </w:rPr>
        <w:t>c</w:t>
      </w:r>
      <w:r w:rsidR="00961DFF">
        <w:rPr>
          <w:rFonts w:eastAsia="Times New Roman"/>
          <w:bCs/>
        </w:rPr>
        <w:t>.</w:t>
      </w:r>
      <w:proofErr w:type="gramStart"/>
      <w:r w:rsidR="00961DFF">
        <w:rPr>
          <w:rFonts w:eastAsia="Times New Roman"/>
          <w:bCs/>
        </w:rPr>
        <w:t>Ленино</w:t>
      </w:r>
      <w:bookmarkStart w:id="0" w:name="_GoBack"/>
      <w:bookmarkEnd w:id="0"/>
      <w:proofErr w:type="gramEnd"/>
      <w:r w:rsidR="006C6B06">
        <w:rPr>
          <w:rFonts w:eastAsia="Times New Roman"/>
          <w:bCs/>
        </w:rPr>
        <w:t xml:space="preserve"> были проведены </w:t>
      </w:r>
      <w:r w:rsidR="009E4C5C">
        <w:rPr>
          <w:rFonts w:eastAsia="Times New Roman"/>
          <w:bCs/>
        </w:rPr>
        <w:t xml:space="preserve">годовые контрольные работы по учебным предметам. </w:t>
      </w:r>
    </w:p>
    <w:p w:rsidR="009E4C5C" w:rsidRDefault="00F61A1D" w:rsidP="009E4C5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Цель: </w:t>
      </w:r>
      <w:r w:rsidRPr="00431401">
        <w:t>Изучение рез</w:t>
      </w:r>
      <w:r w:rsidR="006C6B06">
        <w:t>ультативности обучения за год</w:t>
      </w:r>
      <w:r>
        <w:t>.</w:t>
      </w:r>
    </w:p>
    <w:p w:rsidR="009E4C5C" w:rsidRDefault="009E4C5C" w:rsidP="003A0F7D">
      <w:pPr>
        <w:spacing w:after="0" w:line="240" w:lineRule="auto"/>
        <w:rPr>
          <w:b/>
          <w:sz w:val="28"/>
          <w:szCs w:val="28"/>
        </w:rPr>
      </w:pPr>
    </w:p>
    <w:p w:rsidR="002F06D0" w:rsidRPr="002F06D0" w:rsidRDefault="002F06D0" w:rsidP="002F06D0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1 - </w:t>
      </w:r>
      <w:r w:rsidRPr="002F06D0">
        <w:rPr>
          <w:b/>
          <w:sz w:val="28"/>
          <w:szCs w:val="28"/>
        </w:rPr>
        <w:t>4 классы</w:t>
      </w:r>
    </w:p>
    <w:p w:rsidR="009E4C5C" w:rsidRDefault="009E4C5C" w:rsidP="003A0F7D">
      <w:pPr>
        <w:spacing w:after="0" w:line="240" w:lineRule="auto"/>
        <w:rPr>
          <w:b/>
          <w:sz w:val="28"/>
          <w:szCs w:val="28"/>
        </w:rPr>
      </w:pPr>
    </w:p>
    <w:p w:rsidR="003A0F7D" w:rsidRPr="009E4C5C" w:rsidRDefault="00C57C97" w:rsidP="00F61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контрольных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  <w:r w:rsidR="009F447F" w:rsidRPr="009E4C5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</w:p>
    <w:p w:rsidR="00C57C97" w:rsidRDefault="00C57C97" w:rsidP="003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F7D" w:rsidRPr="00C43272" w:rsidRDefault="009F447F" w:rsidP="003A0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72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C57C97" w:rsidRPr="009E4C5C" w:rsidRDefault="00C57C97" w:rsidP="00C5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Дата проведения     </w:t>
      </w:r>
      <w:r w:rsidR="005C5FA3">
        <w:rPr>
          <w:rFonts w:ascii="Times New Roman" w:hAnsi="Times New Roman" w:cs="Times New Roman"/>
          <w:sz w:val="24"/>
          <w:szCs w:val="24"/>
        </w:rPr>
        <w:t>18.05.2022</w:t>
      </w:r>
      <w:r w:rsidRPr="009E4C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F7D" w:rsidRPr="009E4C5C" w:rsidRDefault="003A0F7D" w:rsidP="003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E4C5C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Pr="009E4C5C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3A0F7D" w:rsidRPr="009E4C5C" w:rsidRDefault="003A0F7D" w:rsidP="003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F7D" w:rsidRPr="009E4C5C" w:rsidRDefault="003A0F7D" w:rsidP="003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Запись текста диктанта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946"/>
        <w:gridCol w:w="946"/>
        <w:gridCol w:w="946"/>
        <w:gridCol w:w="947"/>
        <w:gridCol w:w="1013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A0F7D" w:rsidRPr="009E4C5C" w:rsidTr="00C43272">
        <w:trPr>
          <w:trHeight w:val="47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3A0F7D" w:rsidP="00C4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5C5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495A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Грамматические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946"/>
        <w:gridCol w:w="946"/>
        <w:gridCol w:w="946"/>
        <w:gridCol w:w="947"/>
        <w:gridCol w:w="1013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3A0F7D" w:rsidP="00C4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5C5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495A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5C5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5C5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5C5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495A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                   Ошибки, допущенные при записи текста</w:t>
      </w:r>
    </w:p>
    <w:p w:rsidR="003A0F7D" w:rsidRPr="005C5FA3" w:rsidRDefault="00495AA5" w:rsidP="00C432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слов</w:t>
      </w:r>
      <w:r w:rsidR="003A0F7D" w:rsidRPr="009E4C5C">
        <w:rPr>
          <w:rFonts w:ascii="Times New Roman" w:hAnsi="Times New Roman" w:cs="Times New Roman"/>
          <w:sz w:val="24"/>
          <w:szCs w:val="24"/>
        </w:rPr>
        <w:t>.</w:t>
      </w:r>
    </w:p>
    <w:p w:rsidR="003A0F7D" w:rsidRPr="009E4C5C" w:rsidRDefault="003A0F7D" w:rsidP="00C4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Ошибки, допущенные при выполнении грамматических заданий</w:t>
      </w:r>
    </w:p>
    <w:p w:rsidR="003A0F7D" w:rsidRPr="009E4C5C" w:rsidRDefault="003A0F7D" w:rsidP="00C57C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Деление слов на слоги.</w:t>
      </w:r>
    </w:p>
    <w:p w:rsidR="00F61A1D" w:rsidRDefault="00F61A1D" w:rsidP="00F61A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3272" w:rsidRPr="00F61A1D" w:rsidRDefault="00C43272" w:rsidP="00F61A1D">
      <w:pPr>
        <w:spacing w:after="0"/>
        <w:rPr>
          <w:rFonts w:ascii="Times New Roman" w:hAnsi="Times New Roman"/>
          <w:b/>
          <w:sz w:val="24"/>
          <w:szCs w:val="24"/>
        </w:rPr>
      </w:pPr>
      <w:r w:rsidRPr="00F61A1D">
        <w:rPr>
          <w:rFonts w:ascii="Times New Roman" w:hAnsi="Times New Roman"/>
          <w:b/>
          <w:sz w:val="24"/>
          <w:szCs w:val="24"/>
        </w:rPr>
        <w:t>Класс: 3</w:t>
      </w:r>
    </w:p>
    <w:p w:rsidR="00C43272" w:rsidRDefault="005C5FA3" w:rsidP="00F61A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  16.05.2022</w:t>
      </w:r>
      <w:r w:rsidR="00C43272" w:rsidRPr="00C43272">
        <w:rPr>
          <w:rFonts w:ascii="Times New Roman" w:hAnsi="Times New Roman"/>
          <w:sz w:val="24"/>
          <w:szCs w:val="24"/>
        </w:rPr>
        <w:t xml:space="preserve"> г.</w:t>
      </w:r>
    </w:p>
    <w:p w:rsidR="00C43272" w:rsidRDefault="00C43272" w:rsidP="00C432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BBF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5C5FA3" w:rsidRPr="009E4C5C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="005C5FA3" w:rsidRPr="009E4C5C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C43272" w:rsidRDefault="00C43272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43272" w:rsidRDefault="00C43272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Запись текста диктанта</w:t>
      </w:r>
    </w:p>
    <w:p w:rsidR="00F61A1D" w:rsidRDefault="00F61A1D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93"/>
        <w:gridCol w:w="750"/>
        <w:gridCol w:w="943"/>
        <w:gridCol w:w="850"/>
        <w:gridCol w:w="992"/>
        <w:gridCol w:w="993"/>
        <w:gridCol w:w="1134"/>
        <w:gridCol w:w="1134"/>
      </w:tblGrid>
      <w:tr w:rsidR="005C5FA3" w:rsidRPr="00222198" w:rsidTr="005C5FA3">
        <w:tc>
          <w:tcPr>
            <w:tcW w:w="1417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93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50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43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%     успев.</w:t>
            </w:r>
          </w:p>
        </w:tc>
        <w:tc>
          <w:tcPr>
            <w:tcW w:w="1134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 xml:space="preserve">%      </w:t>
            </w:r>
            <w:proofErr w:type="spellStart"/>
            <w:r w:rsidRPr="00222198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  <w:r w:rsidRPr="0022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Сред.   балл</w:t>
            </w:r>
          </w:p>
        </w:tc>
      </w:tr>
      <w:tr w:rsidR="005C5FA3" w:rsidRPr="00222198" w:rsidTr="005C5FA3">
        <w:tc>
          <w:tcPr>
            <w:tcW w:w="1417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C43272" w:rsidRDefault="00C43272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43272" w:rsidRDefault="00C43272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Грамматические задания</w:t>
      </w:r>
    </w:p>
    <w:p w:rsidR="00C43272" w:rsidRDefault="00C43272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93"/>
        <w:gridCol w:w="750"/>
        <w:gridCol w:w="943"/>
        <w:gridCol w:w="850"/>
        <w:gridCol w:w="992"/>
        <w:gridCol w:w="993"/>
        <w:gridCol w:w="1134"/>
        <w:gridCol w:w="1134"/>
      </w:tblGrid>
      <w:tr w:rsidR="005C5FA3" w:rsidRPr="00222198" w:rsidTr="005C5FA3">
        <w:tc>
          <w:tcPr>
            <w:tcW w:w="1417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93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50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43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%     успев.</w:t>
            </w:r>
          </w:p>
        </w:tc>
        <w:tc>
          <w:tcPr>
            <w:tcW w:w="1134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 xml:space="preserve">%      </w:t>
            </w:r>
            <w:proofErr w:type="spellStart"/>
            <w:r w:rsidRPr="00222198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  <w:r w:rsidRPr="0022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 xml:space="preserve">Сред.   </w:t>
            </w:r>
            <w:r w:rsidRPr="00222198">
              <w:rPr>
                <w:rFonts w:ascii="Times New Roman" w:hAnsi="Times New Roman"/>
                <w:sz w:val="24"/>
                <w:szCs w:val="24"/>
              </w:rPr>
              <w:lastRenderedPageBreak/>
              <w:t>балл</w:t>
            </w:r>
          </w:p>
        </w:tc>
      </w:tr>
      <w:tr w:rsidR="005C5FA3" w:rsidRPr="00222198" w:rsidTr="005C5FA3">
        <w:tc>
          <w:tcPr>
            <w:tcW w:w="1417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3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5FA3" w:rsidRPr="00222198" w:rsidRDefault="005C5FA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43272" w:rsidRDefault="00C43272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26615" w:rsidRDefault="00726615" w:rsidP="0072661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57C97" w:rsidRPr="00F61A1D" w:rsidRDefault="00C57C97" w:rsidP="00F61A1D">
      <w:pPr>
        <w:spacing w:after="0"/>
        <w:rPr>
          <w:rFonts w:ascii="Times New Roman" w:hAnsi="Times New Roman"/>
          <w:b/>
          <w:sz w:val="24"/>
          <w:szCs w:val="24"/>
        </w:rPr>
      </w:pPr>
      <w:r w:rsidRPr="00F61A1D">
        <w:rPr>
          <w:rFonts w:ascii="Times New Roman" w:hAnsi="Times New Roman"/>
          <w:b/>
          <w:sz w:val="24"/>
          <w:szCs w:val="24"/>
        </w:rPr>
        <w:t>Класс: 4</w:t>
      </w:r>
    </w:p>
    <w:p w:rsidR="00C43272" w:rsidRPr="00F61A1D" w:rsidRDefault="00CF100D" w:rsidP="00F61A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 </w:t>
      </w:r>
      <w:r w:rsidR="00420633">
        <w:rPr>
          <w:rFonts w:ascii="Times New Roman" w:hAnsi="Times New Roman"/>
          <w:sz w:val="24"/>
          <w:szCs w:val="24"/>
        </w:rPr>
        <w:t>20.05.2022</w:t>
      </w:r>
      <w:r w:rsidR="00726615">
        <w:rPr>
          <w:rFonts w:ascii="Times New Roman" w:hAnsi="Times New Roman"/>
          <w:sz w:val="24"/>
          <w:szCs w:val="24"/>
        </w:rPr>
        <w:t>.</w:t>
      </w:r>
    </w:p>
    <w:p w:rsidR="00C57C97" w:rsidRPr="00F61A1D" w:rsidRDefault="00C57C97" w:rsidP="00F61A1D">
      <w:pPr>
        <w:spacing w:after="0"/>
        <w:rPr>
          <w:rFonts w:ascii="Times New Roman" w:hAnsi="Times New Roman"/>
          <w:sz w:val="24"/>
          <w:szCs w:val="24"/>
        </w:rPr>
      </w:pPr>
      <w:r w:rsidRPr="00F61A1D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p w:rsidR="00C43272" w:rsidRPr="00C43272" w:rsidRDefault="00C43272" w:rsidP="00C4327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C57C97" w:rsidRDefault="00C57C97" w:rsidP="00C57C97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текста диктанта</w:t>
      </w:r>
    </w:p>
    <w:p w:rsidR="00C57C97" w:rsidRDefault="00C57C97" w:rsidP="00C57C97">
      <w:pPr>
        <w:pStyle w:val="a3"/>
        <w:ind w:left="1080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393"/>
        <w:gridCol w:w="787"/>
        <w:gridCol w:w="964"/>
        <w:gridCol w:w="850"/>
        <w:gridCol w:w="992"/>
        <w:gridCol w:w="993"/>
        <w:gridCol w:w="1134"/>
        <w:gridCol w:w="1134"/>
      </w:tblGrid>
      <w:tr w:rsidR="00420633" w:rsidRPr="00DB1F53" w:rsidTr="00420633">
        <w:tc>
          <w:tcPr>
            <w:tcW w:w="1677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93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87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64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%      успев.</w:t>
            </w:r>
          </w:p>
        </w:tc>
        <w:tc>
          <w:tcPr>
            <w:tcW w:w="1134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 xml:space="preserve">%     </w:t>
            </w:r>
            <w:proofErr w:type="spellStart"/>
            <w:r w:rsidRPr="00DB1F53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  <w:r w:rsidRPr="00DB1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Сред. балл</w:t>
            </w:r>
          </w:p>
        </w:tc>
      </w:tr>
      <w:tr w:rsidR="00420633" w:rsidRPr="00DB1F53" w:rsidTr="00420633">
        <w:tc>
          <w:tcPr>
            <w:tcW w:w="1677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shd w:val="clear" w:color="auto" w:fill="auto"/>
          </w:tcPr>
          <w:p w:rsidR="00420633" w:rsidRPr="00DB1F53" w:rsidRDefault="00420633" w:rsidP="007266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</w:tbl>
    <w:p w:rsidR="00C57C97" w:rsidRDefault="00C57C97" w:rsidP="00C57C97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C57C97" w:rsidRDefault="00C57C97" w:rsidP="00C57C97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Грамматические задания</w:t>
      </w:r>
    </w:p>
    <w:p w:rsidR="00C57C97" w:rsidRDefault="00C57C97" w:rsidP="00C57C97">
      <w:pPr>
        <w:pStyle w:val="a3"/>
        <w:ind w:left="1080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393"/>
        <w:gridCol w:w="812"/>
        <w:gridCol w:w="954"/>
        <w:gridCol w:w="850"/>
        <w:gridCol w:w="992"/>
        <w:gridCol w:w="993"/>
        <w:gridCol w:w="1134"/>
        <w:gridCol w:w="1134"/>
      </w:tblGrid>
      <w:tr w:rsidR="00E07E1C" w:rsidRPr="00DB1F53" w:rsidTr="00E07E1C">
        <w:tc>
          <w:tcPr>
            <w:tcW w:w="1662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93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12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4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     успев.</w:t>
            </w:r>
          </w:p>
        </w:tc>
        <w:tc>
          <w:tcPr>
            <w:tcW w:w="1134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Сред. балл</w:t>
            </w:r>
          </w:p>
        </w:tc>
      </w:tr>
      <w:tr w:rsidR="00E07E1C" w:rsidRPr="00DB1F53" w:rsidTr="00E07E1C">
        <w:tc>
          <w:tcPr>
            <w:tcW w:w="1662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E07E1C" w:rsidRPr="00DB1F53" w:rsidRDefault="00E07E1C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</w:tbl>
    <w:p w:rsidR="00E07E1C" w:rsidRDefault="00E07E1C" w:rsidP="00E07E1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1C" w:rsidRPr="00087A1D" w:rsidRDefault="00E07E1C" w:rsidP="00E07E1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Типичные ошибки, допущенные при выполнении работы</w:t>
      </w:r>
    </w:p>
    <w:p w:rsidR="00E07E1C" w:rsidRPr="00087A1D" w:rsidRDefault="00E07E1C" w:rsidP="00E07E1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Безударные гласные – 3 человека.</w:t>
      </w:r>
    </w:p>
    <w:p w:rsidR="00E07E1C" w:rsidRPr="00087A1D" w:rsidRDefault="00E07E1C" w:rsidP="00E07E1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Правописание глаголов – 1 человек.</w:t>
      </w:r>
    </w:p>
    <w:p w:rsidR="00E07E1C" w:rsidRPr="00087A1D" w:rsidRDefault="00E07E1C" w:rsidP="00E07E1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Безударные падежные окончания имён прилагательных – 1 человек.</w:t>
      </w:r>
    </w:p>
    <w:p w:rsidR="00E07E1C" w:rsidRPr="00087A1D" w:rsidRDefault="00E07E1C" w:rsidP="00E07E1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Правописание предлогов со словами – 2 человека.</w:t>
      </w:r>
    </w:p>
    <w:p w:rsidR="00E07E1C" w:rsidRPr="00087A1D" w:rsidRDefault="00E07E1C" w:rsidP="00E07E1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 xml:space="preserve"> Парные согласные – 1 человек.</w:t>
      </w:r>
    </w:p>
    <w:p w:rsidR="00E07E1C" w:rsidRPr="00087A1D" w:rsidRDefault="00E07E1C" w:rsidP="00E07E1C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1C" w:rsidRPr="00087A1D" w:rsidRDefault="00E07E1C" w:rsidP="00E07E1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1C" w:rsidRPr="00087A1D" w:rsidRDefault="00E07E1C" w:rsidP="00E07E1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Типичные ошибки, допущенные при выполнении грамматических заданий</w:t>
      </w:r>
    </w:p>
    <w:p w:rsidR="00E07E1C" w:rsidRPr="00087A1D" w:rsidRDefault="00E07E1C" w:rsidP="00E07E1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1)</w:t>
      </w:r>
      <w:r w:rsidRPr="00087A1D">
        <w:rPr>
          <w:rFonts w:ascii="Times New Roman" w:eastAsia="Calibri" w:hAnsi="Times New Roman" w:cs="Times New Roman"/>
          <w:sz w:val="24"/>
          <w:szCs w:val="24"/>
        </w:rPr>
        <w:tab/>
        <w:t>Однородные члены предложения  – 1 человек.</w:t>
      </w:r>
    </w:p>
    <w:p w:rsidR="00E07E1C" w:rsidRPr="00087A1D" w:rsidRDefault="00E07E1C" w:rsidP="00E07E1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2)</w:t>
      </w:r>
      <w:r w:rsidRPr="00087A1D">
        <w:rPr>
          <w:rFonts w:ascii="Times New Roman" w:eastAsia="Calibri" w:hAnsi="Times New Roman" w:cs="Times New Roman"/>
          <w:sz w:val="24"/>
          <w:szCs w:val="24"/>
        </w:rPr>
        <w:tab/>
        <w:t>Состав слова  – 1 человек.</w:t>
      </w:r>
    </w:p>
    <w:p w:rsidR="00E07E1C" w:rsidRPr="00087A1D" w:rsidRDefault="00E07E1C" w:rsidP="00E07E1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3)    Падежные формы имён существительных – 2 человека.</w:t>
      </w:r>
    </w:p>
    <w:p w:rsidR="00E07E1C" w:rsidRPr="00087A1D" w:rsidRDefault="00E07E1C" w:rsidP="00E07E1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4)  Морфологический разбор – 2 человека.</w:t>
      </w:r>
    </w:p>
    <w:p w:rsidR="00C57C97" w:rsidRPr="00F61A1D" w:rsidRDefault="00C57C97" w:rsidP="00F61A1D">
      <w:pPr>
        <w:rPr>
          <w:rFonts w:ascii="Times New Roman" w:hAnsi="Times New Roman"/>
          <w:sz w:val="24"/>
          <w:szCs w:val="24"/>
        </w:rPr>
      </w:pPr>
    </w:p>
    <w:p w:rsidR="003A0F7D" w:rsidRPr="009E4C5C" w:rsidRDefault="001F0C0C" w:rsidP="001F0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контрольных работ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по математике                                         </w:t>
      </w:r>
    </w:p>
    <w:p w:rsidR="003A0F7D" w:rsidRPr="001F0C0C" w:rsidRDefault="001F0C0C" w:rsidP="00296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DA0C09" w:rsidRPr="001F0C0C">
        <w:rPr>
          <w:rFonts w:ascii="Times New Roman" w:hAnsi="Times New Roman" w:cs="Times New Roman"/>
          <w:b/>
          <w:sz w:val="24"/>
          <w:szCs w:val="24"/>
        </w:rPr>
        <w:t>2</w:t>
      </w:r>
    </w:p>
    <w:p w:rsidR="001F0C0C" w:rsidRPr="009E4C5C" w:rsidRDefault="001F0C0C" w:rsidP="001F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ата проведения: </w:t>
      </w:r>
      <w:r w:rsidR="00CF100D">
        <w:rPr>
          <w:rFonts w:ascii="Times New Roman" w:hAnsi="Times New Roman"/>
          <w:sz w:val="24"/>
          <w:szCs w:val="24"/>
        </w:rPr>
        <w:t>1</w:t>
      </w:r>
      <w:r w:rsidR="005C5FA3">
        <w:rPr>
          <w:rFonts w:ascii="Times New Roman" w:hAnsi="Times New Roman"/>
          <w:sz w:val="24"/>
          <w:szCs w:val="24"/>
        </w:rPr>
        <w:t>9.05.2022</w:t>
      </w:r>
      <w:r w:rsidR="00CF100D" w:rsidRPr="00F61A1D">
        <w:rPr>
          <w:rFonts w:ascii="Times New Roman" w:hAnsi="Times New Roman"/>
          <w:sz w:val="24"/>
          <w:szCs w:val="24"/>
        </w:rPr>
        <w:t xml:space="preserve"> г.</w:t>
      </w:r>
    </w:p>
    <w:p w:rsidR="003A0F7D" w:rsidRPr="009E4C5C" w:rsidRDefault="003A0F7D" w:rsidP="0029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E4C5C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Pr="009E4C5C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946"/>
        <w:gridCol w:w="946"/>
        <w:gridCol w:w="946"/>
        <w:gridCol w:w="947"/>
        <w:gridCol w:w="1013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«2»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DA0C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5C5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2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6E2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5C5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5C5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2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p w:rsidR="001F0C0C" w:rsidRPr="001F0C0C" w:rsidRDefault="001F0C0C" w:rsidP="001F0C0C">
      <w:pPr>
        <w:spacing w:after="0"/>
        <w:rPr>
          <w:rFonts w:ascii="Times New Roman" w:hAnsi="Times New Roman"/>
          <w:b/>
          <w:sz w:val="24"/>
          <w:szCs w:val="24"/>
        </w:rPr>
      </w:pPr>
      <w:r w:rsidRPr="001F0C0C">
        <w:rPr>
          <w:rFonts w:ascii="Times New Roman" w:hAnsi="Times New Roman"/>
          <w:b/>
          <w:sz w:val="24"/>
          <w:szCs w:val="24"/>
        </w:rPr>
        <w:t>Класс: 3</w:t>
      </w:r>
    </w:p>
    <w:p w:rsidR="006949FB" w:rsidRPr="001F0C0C" w:rsidRDefault="006949FB" w:rsidP="001F0C0C">
      <w:pPr>
        <w:spacing w:after="0"/>
        <w:rPr>
          <w:rFonts w:ascii="Times New Roman" w:hAnsi="Times New Roman"/>
          <w:sz w:val="24"/>
          <w:szCs w:val="24"/>
        </w:rPr>
      </w:pPr>
      <w:r w:rsidRPr="001F0C0C">
        <w:rPr>
          <w:rFonts w:ascii="Times New Roman" w:hAnsi="Times New Roman"/>
          <w:sz w:val="24"/>
          <w:szCs w:val="24"/>
        </w:rPr>
        <w:t xml:space="preserve">Дата </w:t>
      </w:r>
      <w:r w:rsidR="005C5FA3">
        <w:rPr>
          <w:rFonts w:ascii="Times New Roman" w:hAnsi="Times New Roman"/>
          <w:sz w:val="24"/>
          <w:szCs w:val="24"/>
        </w:rPr>
        <w:t>проведения: 20.05.2022</w:t>
      </w:r>
      <w:r w:rsidRPr="001F0C0C">
        <w:rPr>
          <w:rFonts w:ascii="Times New Roman" w:hAnsi="Times New Roman"/>
          <w:sz w:val="24"/>
          <w:szCs w:val="24"/>
        </w:rPr>
        <w:t xml:space="preserve"> г.</w:t>
      </w:r>
    </w:p>
    <w:p w:rsidR="006949FB" w:rsidRPr="001F0C0C" w:rsidRDefault="006949FB" w:rsidP="001F0C0C">
      <w:pPr>
        <w:spacing w:after="0"/>
        <w:rPr>
          <w:rFonts w:ascii="Times New Roman" w:hAnsi="Times New Roman"/>
          <w:sz w:val="24"/>
          <w:szCs w:val="24"/>
        </w:rPr>
      </w:pPr>
      <w:r w:rsidRPr="001F0C0C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5C5FA3" w:rsidRPr="005C5FA3">
        <w:rPr>
          <w:rFonts w:ascii="Times New Roman" w:hAnsi="Times New Roman"/>
          <w:sz w:val="24"/>
          <w:szCs w:val="24"/>
        </w:rPr>
        <w:t>Чеботаева</w:t>
      </w:r>
      <w:proofErr w:type="spellEnd"/>
      <w:r w:rsidR="005C5FA3" w:rsidRPr="005C5FA3">
        <w:rPr>
          <w:rFonts w:ascii="Times New Roman" w:hAnsi="Times New Roman"/>
          <w:sz w:val="24"/>
          <w:szCs w:val="24"/>
        </w:rPr>
        <w:t xml:space="preserve"> Светлана Алексеевна</w:t>
      </w:r>
    </w:p>
    <w:p w:rsidR="006949FB" w:rsidRPr="00F61A1D" w:rsidRDefault="006949FB" w:rsidP="00F61A1D">
      <w:pPr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709"/>
        <w:gridCol w:w="779"/>
        <w:gridCol w:w="636"/>
        <w:gridCol w:w="636"/>
        <w:gridCol w:w="957"/>
        <w:gridCol w:w="839"/>
        <w:gridCol w:w="831"/>
      </w:tblGrid>
      <w:tr w:rsidR="005C5FA3" w:rsidRPr="001F0C0C" w:rsidTr="005C5FA3">
        <w:tc>
          <w:tcPr>
            <w:tcW w:w="1417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Кол - во учеников</w:t>
            </w:r>
          </w:p>
        </w:tc>
        <w:tc>
          <w:tcPr>
            <w:tcW w:w="1701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79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%      успев.</w:t>
            </w:r>
          </w:p>
        </w:tc>
        <w:tc>
          <w:tcPr>
            <w:tcW w:w="839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 xml:space="preserve">%       </w:t>
            </w:r>
            <w:proofErr w:type="spellStart"/>
            <w:r w:rsidRPr="001F0C0C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1F0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C5FA3" w:rsidRPr="001F0C0C" w:rsidTr="005C5FA3">
        <w:trPr>
          <w:trHeight w:val="591"/>
        </w:trPr>
        <w:tc>
          <w:tcPr>
            <w:tcW w:w="1417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0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0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5C5FA3" w:rsidRPr="001F0C0C" w:rsidRDefault="005C5FA3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949FB" w:rsidRPr="00F61A1D" w:rsidRDefault="006949FB" w:rsidP="00F61A1D">
      <w:pPr>
        <w:rPr>
          <w:rFonts w:ascii="Times New Roman" w:hAnsi="Times New Roman"/>
          <w:sz w:val="24"/>
          <w:szCs w:val="24"/>
        </w:rPr>
      </w:pPr>
    </w:p>
    <w:p w:rsidR="00726615" w:rsidRPr="0065145E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F0C0C" w:rsidRPr="001F0C0C" w:rsidRDefault="001F0C0C" w:rsidP="001F0C0C">
      <w:pPr>
        <w:spacing w:after="0"/>
        <w:rPr>
          <w:rFonts w:ascii="Times New Roman" w:hAnsi="Times New Roman"/>
          <w:b/>
          <w:sz w:val="24"/>
          <w:szCs w:val="24"/>
        </w:rPr>
      </w:pPr>
      <w:r w:rsidRPr="001F0C0C">
        <w:rPr>
          <w:rFonts w:ascii="Times New Roman" w:hAnsi="Times New Roman"/>
          <w:b/>
          <w:sz w:val="24"/>
          <w:szCs w:val="24"/>
        </w:rPr>
        <w:t>Класс: 4</w:t>
      </w:r>
    </w:p>
    <w:p w:rsidR="006949FB" w:rsidRPr="001F0C0C" w:rsidRDefault="00726615" w:rsidP="001F0C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20633">
        <w:rPr>
          <w:rFonts w:ascii="Times New Roman" w:hAnsi="Times New Roman"/>
          <w:sz w:val="24"/>
          <w:szCs w:val="24"/>
        </w:rPr>
        <w:t>проведения: 19.05.2022</w:t>
      </w:r>
      <w:r w:rsidR="006949FB" w:rsidRPr="001F0C0C">
        <w:rPr>
          <w:rFonts w:ascii="Times New Roman" w:hAnsi="Times New Roman"/>
          <w:sz w:val="24"/>
          <w:szCs w:val="24"/>
        </w:rPr>
        <w:t xml:space="preserve"> г.</w:t>
      </w:r>
    </w:p>
    <w:p w:rsidR="006949FB" w:rsidRPr="001F0C0C" w:rsidRDefault="006949FB" w:rsidP="00F61A1D">
      <w:pPr>
        <w:spacing w:after="0"/>
        <w:rPr>
          <w:rFonts w:ascii="Times New Roman" w:hAnsi="Times New Roman"/>
          <w:sz w:val="24"/>
          <w:szCs w:val="24"/>
        </w:rPr>
      </w:pPr>
      <w:r w:rsidRPr="001F0C0C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93"/>
        <w:gridCol w:w="710"/>
        <w:gridCol w:w="710"/>
        <w:gridCol w:w="710"/>
        <w:gridCol w:w="710"/>
        <w:gridCol w:w="1438"/>
        <w:gridCol w:w="1276"/>
        <w:gridCol w:w="1275"/>
      </w:tblGrid>
      <w:tr w:rsidR="00420633" w:rsidRPr="00DB1F53" w:rsidTr="00420633">
        <w:tc>
          <w:tcPr>
            <w:tcW w:w="1417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93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10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10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10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10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38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%    успев.</w:t>
            </w:r>
          </w:p>
        </w:tc>
        <w:tc>
          <w:tcPr>
            <w:tcW w:w="1276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 xml:space="preserve">%      </w:t>
            </w:r>
            <w:proofErr w:type="spellStart"/>
            <w:r w:rsidRPr="00DB1F53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B1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20633" w:rsidRPr="00DB1F53" w:rsidTr="00420633">
        <w:tc>
          <w:tcPr>
            <w:tcW w:w="1417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275" w:type="dxa"/>
            <w:shd w:val="clear" w:color="auto" w:fill="auto"/>
          </w:tcPr>
          <w:p w:rsidR="00420633" w:rsidRPr="00DB1F53" w:rsidRDefault="00420633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6949FB" w:rsidRDefault="006949FB" w:rsidP="006949F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26615" w:rsidRPr="0050071B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50071B">
        <w:rPr>
          <w:rFonts w:ascii="Times New Roman" w:hAnsi="Times New Roman"/>
          <w:sz w:val="24"/>
          <w:szCs w:val="24"/>
        </w:rPr>
        <w:t xml:space="preserve">  Типичные ошибки, допущенные при </w:t>
      </w:r>
      <w:r w:rsidR="001B6E4B" w:rsidRPr="0050071B">
        <w:rPr>
          <w:rFonts w:ascii="Times New Roman" w:hAnsi="Times New Roman"/>
          <w:sz w:val="24"/>
          <w:szCs w:val="24"/>
        </w:rPr>
        <w:t>выполнении работы</w:t>
      </w:r>
    </w:p>
    <w:p w:rsidR="00420633" w:rsidRPr="00087A1D" w:rsidRDefault="00420633" w:rsidP="00420633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1)</w:t>
      </w:r>
      <w:r w:rsidRPr="00087A1D">
        <w:rPr>
          <w:rFonts w:ascii="Times New Roman" w:eastAsia="Calibri" w:hAnsi="Times New Roman" w:cs="Times New Roman"/>
          <w:sz w:val="24"/>
          <w:szCs w:val="24"/>
        </w:rPr>
        <w:tab/>
        <w:t>Текстовая задача  – 1 человек.</w:t>
      </w:r>
    </w:p>
    <w:p w:rsidR="00420633" w:rsidRPr="00087A1D" w:rsidRDefault="00420633" w:rsidP="00420633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2)</w:t>
      </w:r>
      <w:r w:rsidRPr="00087A1D">
        <w:rPr>
          <w:rFonts w:ascii="Times New Roman" w:eastAsia="Calibri" w:hAnsi="Times New Roman" w:cs="Times New Roman"/>
          <w:sz w:val="24"/>
          <w:szCs w:val="24"/>
        </w:rPr>
        <w:tab/>
        <w:t>Порядок действий – 2 человека.</w:t>
      </w:r>
    </w:p>
    <w:p w:rsidR="00420633" w:rsidRPr="00087A1D" w:rsidRDefault="00420633" w:rsidP="00420633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3)  Величины – 1 человек.</w:t>
      </w:r>
    </w:p>
    <w:p w:rsidR="00420633" w:rsidRPr="00087A1D" w:rsidRDefault="00420633" w:rsidP="00420633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4)  Геометрическая задача – 2 человека.</w:t>
      </w:r>
    </w:p>
    <w:p w:rsidR="006949FB" w:rsidRDefault="006949FB" w:rsidP="006949FB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949FB" w:rsidRPr="00F61A1D" w:rsidRDefault="006949FB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50071B">
        <w:rPr>
          <w:rFonts w:ascii="Times New Roman" w:hAnsi="Times New Roman"/>
          <w:sz w:val="24"/>
          <w:szCs w:val="24"/>
        </w:rPr>
        <w:t xml:space="preserve">  </w:t>
      </w:r>
    </w:p>
    <w:p w:rsidR="003A0F7D" w:rsidRPr="009E4C5C" w:rsidRDefault="003A0F7D" w:rsidP="003A0F7D">
      <w:pPr>
        <w:rPr>
          <w:rFonts w:ascii="Times New Roman" w:hAnsi="Times New Roman" w:cs="Times New Roman"/>
          <w:b/>
          <w:sz w:val="24"/>
          <w:szCs w:val="24"/>
        </w:rPr>
      </w:pPr>
      <w:r w:rsidRPr="009E4C5C">
        <w:rPr>
          <w:rFonts w:ascii="Times New Roman" w:hAnsi="Times New Roman" w:cs="Times New Roman"/>
          <w:b/>
          <w:sz w:val="24"/>
          <w:szCs w:val="24"/>
        </w:rPr>
        <w:t xml:space="preserve">              Ан</w:t>
      </w:r>
      <w:r w:rsidR="00D42F60">
        <w:rPr>
          <w:rFonts w:ascii="Times New Roman" w:hAnsi="Times New Roman" w:cs="Times New Roman"/>
          <w:b/>
          <w:sz w:val="24"/>
          <w:szCs w:val="24"/>
        </w:rPr>
        <w:t>ализ результатов контрольных работ</w:t>
      </w:r>
      <w:r w:rsidR="00443EC2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  <w:r w:rsidRPr="009E4C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42F60" w:rsidRPr="00D42F60" w:rsidRDefault="00D42F60" w:rsidP="00D42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F60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3A0F7D" w:rsidRPr="009E4C5C" w:rsidRDefault="005C5FA3" w:rsidP="0029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20.05. 2022</w:t>
      </w:r>
      <w:r w:rsidR="003A0F7D" w:rsidRPr="009E4C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F7D" w:rsidRPr="009E4C5C" w:rsidRDefault="003A0F7D" w:rsidP="0029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E4C5C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Pr="009E4C5C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946"/>
        <w:gridCol w:w="946"/>
        <w:gridCol w:w="946"/>
        <w:gridCol w:w="947"/>
        <w:gridCol w:w="1013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«2»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5C5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0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5C5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BE08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p w:rsidR="00D42F60" w:rsidRDefault="00BE0817" w:rsidP="003A0F7D">
      <w:pPr>
        <w:rPr>
          <w:rFonts w:ascii="Times New Roman" w:hAnsi="Times New Roman" w:cs="Times New Roman"/>
          <w:sz w:val="24"/>
          <w:szCs w:val="24"/>
        </w:rPr>
      </w:pPr>
      <w:r w:rsidRPr="00005596">
        <w:rPr>
          <w:rFonts w:ascii="Times New Roman" w:hAnsi="Times New Roman"/>
          <w:sz w:val="24"/>
          <w:szCs w:val="24"/>
        </w:rPr>
        <w:t>Типичные</w:t>
      </w:r>
      <w:r w:rsidR="00002092" w:rsidRPr="009E4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05596">
        <w:rPr>
          <w:rFonts w:ascii="Times New Roman" w:hAnsi="Times New Roman"/>
          <w:sz w:val="24"/>
          <w:szCs w:val="24"/>
        </w:rPr>
        <w:t>шибки, д</w:t>
      </w:r>
      <w:r>
        <w:rPr>
          <w:rFonts w:ascii="Times New Roman" w:hAnsi="Times New Roman"/>
          <w:sz w:val="24"/>
          <w:szCs w:val="24"/>
        </w:rPr>
        <w:t>опущенные при выполнении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817" w:rsidRDefault="00BE0817" w:rsidP="00BE081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E0817">
        <w:rPr>
          <w:rFonts w:ascii="Times New Roman" w:hAnsi="Times New Roman" w:cs="Times New Roman"/>
          <w:sz w:val="24"/>
          <w:szCs w:val="24"/>
        </w:rPr>
        <w:t>Определение видов природных явлений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817" w:rsidRPr="00BE0817" w:rsidRDefault="00BE0817" w:rsidP="00BE081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Выбор правил безопасного поведения в природе.</w:t>
      </w:r>
    </w:p>
    <w:p w:rsidR="00D42F60" w:rsidRPr="00D42F60" w:rsidRDefault="00D42F60" w:rsidP="00D42F60">
      <w:pPr>
        <w:spacing w:after="0"/>
        <w:rPr>
          <w:rFonts w:ascii="Times New Roman" w:hAnsi="Times New Roman"/>
          <w:b/>
          <w:sz w:val="24"/>
          <w:szCs w:val="24"/>
        </w:rPr>
      </w:pPr>
      <w:r w:rsidRPr="00D42F60">
        <w:rPr>
          <w:rFonts w:ascii="Times New Roman" w:hAnsi="Times New Roman"/>
          <w:b/>
          <w:sz w:val="24"/>
          <w:szCs w:val="24"/>
        </w:rPr>
        <w:t>Класс: 3</w:t>
      </w:r>
    </w:p>
    <w:p w:rsidR="006949FB" w:rsidRPr="003049E0" w:rsidRDefault="006949FB" w:rsidP="00D42F60">
      <w:pPr>
        <w:spacing w:after="0"/>
        <w:rPr>
          <w:rFonts w:ascii="Times New Roman" w:hAnsi="Times New Roman"/>
          <w:sz w:val="24"/>
          <w:szCs w:val="24"/>
        </w:rPr>
      </w:pPr>
      <w:r w:rsidRPr="003049E0">
        <w:rPr>
          <w:rFonts w:ascii="Times New Roman" w:hAnsi="Times New Roman"/>
          <w:sz w:val="24"/>
          <w:szCs w:val="24"/>
        </w:rPr>
        <w:t xml:space="preserve">Дата </w:t>
      </w:r>
      <w:r w:rsidR="005C5FA3">
        <w:rPr>
          <w:rFonts w:ascii="Times New Roman" w:hAnsi="Times New Roman"/>
          <w:sz w:val="24"/>
          <w:szCs w:val="24"/>
        </w:rPr>
        <w:t>проведения: 20.05.2022</w:t>
      </w:r>
      <w:r w:rsidRPr="003049E0">
        <w:rPr>
          <w:rFonts w:ascii="Times New Roman" w:hAnsi="Times New Roman"/>
          <w:sz w:val="24"/>
          <w:szCs w:val="24"/>
        </w:rPr>
        <w:t xml:space="preserve"> г.</w:t>
      </w:r>
    </w:p>
    <w:p w:rsidR="006949FB" w:rsidRDefault="006949FB" w:rsidP="00D42F60">
      <w:pPr>
        <w:spacing w:after="0"/>
        <w:rPr>
          <w:rFonts w:ascii="Times New Roman" w:hAnsi="Times New Roman"/>
          <w:sz w:val="24"/>
          <w:szCs w:val="24"/>
        </w:rPr>
      </w:pPr>
      <w:r w:rsidRPr="003049E0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5C5FA3" w:rsidRPr="005C5FA3">
        <w:rPr>
          <w:rFonts w:ascii="Times New Roman" w:hAnsi="Times New Roman"/>
          <w:sz w:val="24"/>
          <w:szCs w:val="24"/>
        </w:rPr>
        <w:t>Чеботаева</w:t>
      </w:r>
      <w:proofErr w:type="spellEnd"/>
      <w:r w:rsidR="005C5FA3" w:rsidRPr="005C5FA3">
        <w:rPr>
          <w:rFonts w:ascii="Times New Roman" w:hAnsi="Times New Roman"/>
          <w:sz w:val="24"/>
          <w:szCs w:val="24"/>
        </w:rPr>
        <w:t xml:space="preserve"> Светлана Алексеевна</w:t>
      </w:r>
    </w:p>
    <w:p w:rsidR="006949FB" w:rsidRDefault="006949FB" w:rsidP="006949F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93"/>
        <w:gridCol w:w="726"/>
        <w:gridCol w:w="726"/>
        <w:gridCol w:w="726"/>
        <w:gridCol w:w="726"/>
        <w:gridCol w:w="1110"/>
        <w:gridCol w:w="945"/>
        <w:gridCol w:w="931"/>
      </w:tblGrid>
      <w:tr w:rsidR="005C5FA3" w:rsidRPr="00222198" w:rsidTr="005C5FA3">
        <w:tc>
          <w:tcPr>
            <w:tcW w:w="1418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93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26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26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26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26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10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 xml:space="preserve">%      </w:t>
            </w:r>
            <w:proofErr w:type="spellStart"/>
            <w:r w:rsidRPr="00222198">
              <w:rPr>
                <w:rFonts w:ascii="Times New Roman" w:hAnsi="Times New Roman"/>
                <w:sz w:val="24"/>
                <w:szCs w:val="24"/>
              </w:rPr>
              <w:t>упеваем</w:t>
            </w:r>
            <w:proofErr w:type="spellEnd"/>
            <w:r w:rsidRPr="0022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 xml:space="preserve">%    </w:t>
            </w:r>
            <w:proofErr w:type="spellStart"/>
            <w:r w:rsidRPr="00222198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  <w:r w:rsidRPr="0022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198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222198">
              <w:rPr>
                <w:rFonts w:ascii="Times New Roman" w:hAnsi="Times New Roman"/>
                <w:sz w:val="24"/>
                <w:szCs w:val="24"/>
              </w:rPr>
              <w:t>.  балл</w:t>
            </w:r>
          </w:p>
        </w:tc>
      </w:tr>
      <w:tr w:rsidR="005C5FA3" w:rsidRPr="00222198" w:rsidTr="005C5FA3">
        <w:tc>
          <w:tcPr>
            <w:tcW w:w="1418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5C5FA3" w:rsidRPr="00222198" w:rsidRDefault="005C5FA3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949FB" w:rsidRDefault="006949FB" w:rsidP="006949FB">
      <w:pPr>
        <w:rPr>
          <w:rFonts w:ascii="Times New Roman" w:hAnsi="Times New Roman"/>
          <w:sz w:val="24"/>
          <w:szCs w:val="24"/>
        </w:rPr>
      </w:pPr>
    </w:p>
    <w:p w:rsidR="00F61A1D" w:rsidRDefault="00F61A1D" w:rsidP="00F61A1D">
      <w:pPr>
        <w:spacing w:after="0"/>
        <w:rPr>
          <w:rFonts w:ascii="Times New Roman" w:hAnsi="Times New Roman"/>
          <w:sz w:val="24"/>
          <w:szCs w:val="24"/>
        </w:rPr>
      </w:pPr>
    </w:p>
    <w:p w:rsidR="00D42F60" w:rsidRPr="00D42F60" w:rsidRDefault="00D42F60" w:rsidP="00D42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2F60">
        <w:rPr>
          <w:rFonts w:ascii="Times New Roman" w:hAnsi="Times New Roman"/>
          <w:b/>
          <w:sz w:val="24"/>
          <w:szCs w:val="24"/>
        </w:rPr>
        <w:t>Класс: 4</w:t>
      </w:r>
    </w:p>
    <w:p w:rsidR="006949FB" w:rsidRPr="00D42F60" w:rsidRDefault="009F5000" w:rsidP="00D42F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  18.05.2021</w:t>
      </w:r>
      <w:r w:rsidR="006949FB" w:rsidRPr="00D42F60">
        <w:rPr>
          <w:rFonts w:ascii="Times New Roman" w:hAnsi="Times New Roman"/>
          <w:sz w:val="24"/>
          <w:szCs w:val="24"/>
        </w:rPr>
        <w:t xml:space="preserve"> г.</w:t>
      </w:r>
    </w:p>
    <w:p w:rsidR="006949FB" w:rsidRPr="00D42F60" w:rsidRDefault="006949FB" w:rsidP="00D4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F60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p w:rsidR="006949FB" w:rsidRDefault="006949FB" w:rsidP="006949FB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949FB" w:rsidRDefault="006949FB" w:rsidP="006949FB">
      <w:pPr>
        <w:pStyle w:val="a3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1392"/>
        <w:gridCol w:w="576"/>
        <w:gridCol w:w="576"/>
        <w:gridCol w:w="576"/>
        <w:gridCol w:w="576"/>
        <w:gridCol w:w="1089"/>
        <w:gridCol w:w="1134"/>
        <w:gridCol w:w="1417"/>
      </w:tblGrid>
      <w:tr w:rsidR="00E07E1C" w:rsidRPr="00D94064" w:rsidTr="00E07E1C">
        <w:tc>
          <w:tcPr>
            <w:tcW w:w="1169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1392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76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89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успев.</w:t>
            </w:r>
          </w:p>
        </w:tc>
        <w:tc>
          <w:tcPr>
            <w:tcW w:w="1134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 xml:space="preserve">%        </w:t>
            </w: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</w:tr>
      <w:tr w:rsidR="00E07E1C" w:rsidRPr="00D94064" w:rsidTr="00E07E1C">
        <w:trPr>
          <w:trHeight w:val="613"/>
        </w:trPr>
        <w:tc>
          <w:tcPr>
            <w:tcW w:w="1169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</w:tcPr>
          <w:p w:rsidR="00E07E1C" w:rsidRPr="00D94064" w:rsidRDefault="00E07E1C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6949FB" w:rsidRDefault="006949FB" w:rsidP="006949FB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9F5000" w:rsidRDefault="009F5000" w:rsidP="009F500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E07E1C" w:rsidRPr="00087A1D" w:rsidRDefault="00E07E1C" w:rsidP="00E07E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Исторические источники – 3 человека.</w:t>
      </w:r>
    </w:p>
    <w:p w:rsidR="00E07E1C" w:rsidRPr="00087A1D" w:rsidRDefault="00E07E1C" w:rsidP="00E07E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Природные зоны – 2 человека.</w:t>
      </w:r>
    </w:p>
    <w:p w:rsidR="00E07E1C" w:rsidRPr="00087A1D" w:rsidRDefault="00E07E1C" w:rsidP="00E07E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Не луговое растение – 1 человек.</w:t>
      </w:r>
    </w:p>
    <w:p w:rsidR="00E07E1C" w:rsidRPr="00087A1D" w:rsidRDefault="00E07E1C" w:rsidP="00E07E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Эпоха с 1500 по 1900 года – 3 человека.</w:t>
      </w:r>
    </w:p>
    <w:p w:rsidR="00E07E1C" w:rsidRDefault="00E07E1C" w:rsidP="00E07E1C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Объекты Всемирного наследия России – 2 человека.</w:t>
      </w:r>
    </w:p>
    <w:p w:rsidR="00E07E1C" w:rsidRPr="00E07E1C" w:rsidRDefault="00E07E1C" w:rsidP="00E07E1C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0F7D" w:rsidRPr="009E4C5C" w:rsidRDefault="0029684F" w:rsidP="0033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5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334843" w:rsidRPr="009E4C5C">
        <w:rPr>
          <w:rFonts w:ascii="Times New Roman" w:hAnsi="Times New Roman" w:cs="Times New Roman"/>
          <w:b/>
          <w:sz w:val="24"/>
          <w:szCs w:val="24"/>
        </w:rPr>
        <w:t>рез</w:t>
      </w:r>
      <w:r w:rsidR="00334843">
        <w:rPr>
          <w:rFonts w:ascii="Times New Roman" w:hAnsi="Times New Roman" w:cs="Times New Roman"/>
          <w:b/>
          <w:sz w:val="24"/>
          <w:szCs w:val="24"/>
        </w:rPr>
        <w:t>ультатов проверочных</w:t>
      </w:r>
      <w:r w:rsidRPr="009E4C5C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</w:t>
      </w:r>
    </w:p>
    <w:p w:rsidR="00334843" w:rsidRPr="00334843" w:rsidRDefault="00334843" w:rsidP="003348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843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3A0F7D" w:rsidRPr="009E4C5C" w:rsidRDefault="00002092" w:rsidP="0029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Дата </w:t>
      </w:r>
      <w:r w:rsidR="00EF324A">
        <w:rPr>
          <w:rFonts w:ascii="Times New Roman" w:hAnsi="Times New Roman" w:cs="Times New Roman"/>
          <w:sz w:val="24"/>
          <w:szCs w:val="24"/>
        </w:rPr>
        <w:t xml:space="preserve">проведения: </w:t>
      </w:r>
      <w:r w:rsidRPr="009E4C5C">
        <w:rPr>
          <w:rFonts w:ascii="Times New Roman" w:hAnsi="Times New Roman" w:cs="Times New Roman"/>
          <w:sz w:val="24"/>
          <w:szCs w:val="24"/>
        </w:rPr>
        <w:t>12.</w:t>
      </w:r>
      <w:r w:rsidR="00E07E1C">
        <w:rPr>
          <w:rFonts w:ascii="Times New Roman" w:hAnsi="Times New Roman" w:cs="Times New Roman"/>
          <w:sz w:val="24"/>
          <w:szCs w:val="24"/>
        </w:rPr>
        <w:t>05.2022</w:t>
      </w:r>
      <w:r w:rsidR="003A0F7D" w:rsidRPr="009E4C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F7D" w:rsidRPr="009E4C5C" w:rsidRDefault="003A0F7D" w:rsidP="00A0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Учитель</w:t>
      </w:r>
      <w:r w:rsidR="00A036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3652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="00A03652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946"/>
        <w:gridCol w:w="946"/>
        <w:gridCol w:w="946"/>
        <w:gridCol w:w="947"/>
        <w:gridCol w:w="1013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«2»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2092" w:rsidRPr="009E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2092" w:rsidRPr="009E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4,5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              Ошибки, допущенные при выполнении работы</w:t>
      </w:r>
    </w:p>
    <w:p w:rsidR="003A0F7D" w:rsidRPr="009E4C5C" w:rsidRDefault="00BE0817" w:rsidP="003A0F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Неверный выбор слов, употреблённых в тексте в переносном значении</w:t>
      </w:r>
      <w:r w:rsidR="00002092" w:rsidRPr="009E4C5C">
        <w:rPr>
          <w:rFonts w:ascii="Times New Roman" w:hAnsi="Times New Roman" w:cs="Times New Roman"/>
          <w:sz w:val="24"/>
          <w:szCs w:val="24"/>
        </w:rPr>
        <w:t>.</w:t>
      </w:r>
    </w:p>
    <w:p w:rsidR="003A0F7D" w:rsidRPr="009E4C5C" w:rsidRDefault="007D733C" w:rsidP="003A0F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Неверное опре</w:t>
      </w:r>
      <w:r w:rsidR="00002092" w:rsidRPr="009E4C5C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ле</w:t>
      </w:r>
      <w:r w:rsidR="00002092" w:rsidRPr="009E4C5C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поэтического средства языка (сравнение)</w:t>
      </w:r>
      <w:r w:rsidR="00002092" w:rsidRPr="009E4C5C">
        <w:rPr>
          <w:rFonts w:ascii="Times New Roman" w:hAnsi="Times New Roman" w:cs="Times New Roman"/>
          <w:sz w:val="24"/>
          <w:szCs w:val="24"/>
        </w:rPr>
        <w:t>.</w:t>
      </w:r>
    </w:p>
    <w:p w:rsidR="003A0F7D" w:rsidRPr="009E4C5C" w:rsidRDefault="003A0F7D" w:rsidP="000020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843" w:rsidRPr="00334843" w:rsidRDefault="00334843" w:rsidP="00334843">
      <w:pPr>
        <w:spacing w:after="0"/>
        <w:rPr>
          <w:rFonts w:ascii="Times New Roman" w:hAnsi="Times New Roman"/>
          <w:b/>
          <w:sz w:val="24"/>
          <w:szCs w:val="24"/>
        </w:rPr>
      </w:pPr>
      <w:r w:rsidRPr="00334843">
        <w:rPr>
          <w:rFonts w:ascii="Times New Roman" w:hAnsi="Times New Roman"/>
          <w:b/>
          <w:sz w:val="24"/>
          <w:szCs w:val="24"/>
        </w:rPr>
        <w:t>Класс: 3</w:t>
      </w:r>
    </w:p>
    <w:p w:rsidR="006949FB" w:rsidRPr="002072B8" w:rsidRDefault="006949FB" w:rsidP="003348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E07E1C">
        <w:rPr>
          <w:rFonts w:ascii="Times New Roman" w:hAnsi="Times New Roman"/>
          <w:sz w:val="24"/>
          <w:szCs w:val="24"/>
        </w:rPr>
        <w:t>проведения: 12.05.2022</w:t>
      </w:r>
      <w:r w:rsidRPr="002072B8">
        <w:rPr>
          <w:rFonts w:ascii="Times New Roman" w:hAnsi="Times New Roman"/>
          <w:sz w:val="24"/>
          <w:szCs w:val="24"/>
        </w:rPr>
        <w:t xml:space="preserve"> г.</w:t>
      </w:r>
    </w:p>
    <w:p w:rsidR="006949FB" w:rsidRDefault="006949FB" w:rsidP="00334843">
      <w:pPr>
        <w:spacing w:after="0"/>
        <w:rPr>
          <w:rFonts w:ascii="Times New Roman" w:hAnsi="Times New Roman"/>
          <w:sz w:val="24"/>
          <w:szCs w:val="24"/>
        </w:rPr>
      </w:pPr>
      <w:r w:rsidRPr="002072B8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E07E1C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="00E07E1C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811"/>
        <w:gridCol w:w="811"/>
        <w:gridCol w:w="811"/>
        <w:gridCol w:w="811"/>
        <w:gridCol w:w="828"/>
        <w:gridCol w:w="916"/>
        <w:gridCol w:w="891"/>
        <w:gridCol w:w="902"/>
      </w:tblGrid>
      <w:tr w:rsidR="006949FB" w:rsidRPr="00D94064" w:rsidTr="00AF51D7">
        <w:tc>
          <w:tcPr>
            <w:tcW w:w="117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lastRenderedPageBreak/>
              <w:t>Кол – во учеников</w:t>
            </w:r>
          </w:p>
        </w:tc>
        <w:tc>
          <w:tcPr>
            <w:tcW w:w="1393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1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2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 xml:space="preserve">%        </w:t>
            </w: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успев.</w:t>
            </w:r>
          </w:p>
        </w:tc>
        <w:tc>
          <w:tcPr>
            <w:tcW w:w="89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Сред.      балл</w:t>
            </w:r>
          </w:p>
        </w:tc>
        <w:tc>
          <w:tcPr>
            <w:tcW w:w="902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9FB" w:rsidRPr="00D94064" w:rsidTr="00AF51D7">
        <w:trPr>
          <w:trHeight w:val="657"/>
        </w:trPr>
        <w:tc>
          <w:tcPr>
            <w:tcW w:w="117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6949FB" w:rsidRPr="00D94064" w:rsidRDefault="00AF51D7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6949FB" w:rsidRPr="00D94064" w:rsidRDefault="00AF51D7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949FB" w:rsidRPr="00D94064" w:rsidRDefault="00AF51D7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94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1" w:type="dxa"/>
          </w:tcPr>
          <w:p w:rsidR="006949FB" w:rsidRPr="00D94064" w:rsidRDefault="00AF51D7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6949FB" w:rsidRPr="00D94064" w:rsidRDefault="00AF51D7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AF51D7" w:rsidRPr="002072B8" w:rsidRDefault="00AF51D7" w:rsidP="00AF51D7">
      <w:pPr>
        <w:rPr>
          <w:rFonts w:ascii="Times New Roman" w:hAnsi="Times New Roman"/>
          <w:sz w:val="24"/>
          <w:szCs w:val="24"/>
        </w:rPr>
      </w:pPr>
      <w:r w:rsidRPr="002072B8"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AF51D7" w:rsidRPr="002072B8" w:rsidRDefault="00AF51D7" w:rsidP="00AF5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Слова, подходящие к схемам – 2 человека</w:t>
      </w:r>
      <w:r w:rsidRPr="002072B8">
        <w:rPr>
          <w:rFonts w:ascii="Times New Roman" w:hAnsi="Times New Roman"/>
          <w:sz w:val="24"/>
          <w:szCs w:val="24"/>
        </w:rPr>
        <w:t>.</w:t>
      </w:r>
    </w:p>
    <w:p w:rsidR="00AF51D7" w:rsidRDefault="00AF51D7" w:rsidP="00AF5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Растения, растущие в твоей местности – 2 человека</w:t>
      </w:r>
      <w:r w:rsidRPr="002072B8">
        <w:rPr>
          <w:rFonts w:ascii="Times New Roman" w:hAnsi="Times New Roman"/>
          <w:sz w:val="24"/>
          <w:szCs w:val="24"/>
        </w:rPr>
        <w:t>.</w:t>
      </w:r>
    </w:p>
    <w:p w:rsidR="00AF51D7" w:rsidRDefault="00AF51D7" w:rsidP="00AF5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      Последовательность пунктов плана  – 1 человек.</w:t>
      </w:r>
    </w:p>
    <w:p w:rsidR="00334843" w:rsidRDefault="00334843" w:rsidP="00334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843" w:rsidRPr="00334843" w:rsidRDefault="00334843" w:rsidP="003348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843">
        <w:rPr>
          <w:rFonts w:ascii="Times New Roman" w:hAnsi="Times New Roman"/>
          <w:b/>
          <w:sz w:val="24"/>
          <w:szCs w:val="24"/>
        </w:rPr>
        <w:t>Класс: 4</w:t>
      </w:r>
    </w:p>
    <w:p w:rsidR="006949FB" w:rsidRPr="00236D9F" w:rsidRDefault="006949FB" w:rsidP="00334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9F">
        <w:rPr>
          <w:rFonts w:ascii="Times New Roman" w:hAnsi="Times New Roman"/>
          <w:sz w:val="24"/>
          <w:szCs w:val="24"/>
        </w:rPr>
        <w:t>Дата проведения</w:t>
      </w:r>
      <w:r w:rsidR="00A03652">
        <w:rPr>
          <w:rFonts w:ascii="Times New Roman" w:hAnsi="Times New Roman"/>
          <w:sz w:val="24"/>
          <w:szCs w:val="24"/>
        </w:rPr>
        <w:t xml:space="preserve">: </w:t>
      </w:r>
      <w:r w:rsidR="00441543">
        <w:rPr>
          <w:rFonts w:ascii="Times New Roman" w:hAnsi="Times New Roman"/>
          <w:sz w:val="24"/>
          <w:szCs w:val="24"/>
        </w:rPr>
        <w:t>1</w:t>
      </w:r>
      <w:r w:rsidR="00E07E1C">
        <w:rPr>
          <w:rFonts w:ascii="Times New Roman" w:hAnsi="Times New Roman"/>
          <w:sz w:val="24"/>
          <w:szCs w:val="24"/>
        </w:rPr>
        <w:t>9.05.2022</w:t>
      </w:r>
      <w:r w:rsidRPr="00236D9F">
        <w:rPr>
          <w:rFonts w:ascii="Times New Roman" w:hAnsi="Times New Roman"/>
          <w:sz w:val="24"/>
          <w:szCs w:val="24"/>
        </w:rPr>
        <w:t xml:space="preserve"> г.</w:t>
      </w:r>
    </w:p>
    <w:p w:rsidR="006949FB" w:rsidRDefault="006949FB" w:rsidP="00334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9F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848"/>
        <w:gridCol w:w="848"/>
        <w:gridCol w:w="849"/>
        <w:gridCol w:w="849"/>
        <w:gridCol w:w="861"/>
        <w:gridCol w:w="927"/>
        <w:gridCol w:w="908"/>
        <w:gridCol w:w="917"/>
      </w:tblGrid>
      <w:tr w:rsidR="006949FB" w:rsidRPr="00D94064" w:rsidTr="00E07E1C">
        <w:tc>
          <w:tcPr>
            <w:tcW w:w="1171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1393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4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4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49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49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6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 xml:space="preserve">%         </w:t>
            </w: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успев.</w:t>
            </w:r>
          </w:p>
        </w:tc>
        <w:tc>
          <w:tcPr>
            <w:tcW w:w="9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Сред.    балл</w:t>
            </w:r>
          </w:p>
        </w:tc>
        <w:tc>
          <w:tcPr>
            <w:tcW w:w="917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9FB" w:rsidRPr="00D94064" w:rsidTr="00E07E1C">
        <w:trPr>
          <w:trHeight w:val="657"/>
        </w:trPr>
        <w:tc>
          <w:tcPr>
            <w:tcW w:w="117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6949FB" w:rsidRPr="00D94064" w:rsidRDefault="00E07E1C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49FB" w:rsidRPr="00D94064" w:rsidRDefault="00E07E1C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6949FB" w:rsidRPr="00D94064" w:rsidRDefault="00E07E1C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6949FB" w:rsidRPr="00D94064" w:rsidRDefault="00E07E1C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E07E1C" w:rsidRPr="00087A1D" w:rsidRDefault="00E07E1C" w:rsidP="00E07E1C">
      <w:pPr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Типичные ошибки, допущенные при выполнении работы</w:t>
      </w:r>
    </w:p>
    <w:p w:rsidR="00E07E1C" w:rsidRPr="00087A1D" w:rsidRDefault="00E07E1C" w:rsidP="00E07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1)</w:t>
      </w:r>
      <w:r w:rsidRPr="00087A1D">
        <w:rPr>
          <w:rFonts w:ascii="Times New Roman" w:eastAsia="Calibri" w:hAnsi="Times New Roman" w:cs="Times New Roman"/>
          <w:sz w:val="24"/>
          <w:szCs w:val="24"/>
        </w:rPr>
        <w:tab/>
        <w:t>Жанр произведения  – 1 человек.</w:t>
      </w:r>
    </w:p>
    <w:p w:rsidR="00E07E1C" w:rsidRPr="00087A1D" w:rsidRDefault="00E07E1C" w:rsidP="00E07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2)</w:t>
      </w:r>
      <w:r w:rsidRPr="00087A1D">
        <w:rPr>
          <w:rFonts w:ascii="Times New Roman" w:eastAsia="Calibri" w:hAnsi="Times New Roman" w:cs="Times New Roman"/>
          <w:sz w:val="24"/>
          <w:szCs w:val="24"/>
        </w:rPr>
        <w:tab/>
        <w:t>Выбрать пословицу, подходящую к тексту – 2 человека.</w:t>
      </w:r>
    </w:p>
    <w:p w:rsidR="00E07E1C" w:rsidRPr="00087A1D" w:rsidRDefault="00E07E1C" w:rsidP="00E07E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7A1D">
        <w:rPr>
          <w:rFonts w:ascii="Times New Roman" w:eastAsia="Calibri" w:hAnsi="Times New Roman" w:cs="Times New Roman"/>
          <w:sz w:val="24"/>
          <w:szCs w:val="24"/>
        </w:rPr>
        <w:t>3)         Последовательность пунктов плана  – 2 человека.</w:t>
      </w:r>
    </w:p>
    <w:p w:rsidR="00441543" w:rsidRDefault="00441543" w:rsidP="003A0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7D" w:rsidRPr="009E4C5C" w:rsidRDefault="00104672" w:rsidP="003A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</w:t>
      </w:r>
    </w:p>
    <w:p w:rsidR="003A0F7D" w:rsidRPr="00104672" w:rsidRDefault="00104672" w:rsidP="00104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Класс: 2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3A0F7D" w:rsidRPr="009E4C5C" w:rsidRDefault="00002092" w:rsidP="0029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Дата </w:t>
      </w:r>
      <w:r w:rsidR="00420633">
        <w:rPr>
          <w:rFonts w:ascii="Times New Roman" w:hAnsi="Times New Roman" w:cs="Times New Roman"/>
          <w:sz w:val="24"/>
          <w:szCs w:val="24"/>
        </w:rPr>
        <w:t>проведения: 17.05.2022</w:t>
      </w:r>
      <w:r w:rsidR="003A0F7D" w:rsidRPr="009E4C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F7D" w:rsidRPr="009E4C5C" w:rsidRDefault="003A0F7D" w:rsidP="00A0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Учитель</w:t>
      </w:r>
      <w:r w:rsidR="00A036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3652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="00A03652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946"/>
        <w:gridCol w:w="946"/>
        <w:gridCol w:w="946"/>
        <w:gridCol w:w="947"/>
        <w:gridCol w:w="1013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«2»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4206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0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0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0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4206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4206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p w:rsidR="003A0F7D" w:rsidRPr="009E4C5C" w:rsidRDefault="00002092" w:rsidP="003A0F7D">
      <w:p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                 Ошиб</w:t>
      </w:r>
      <w:r w:rsidR="007D733C">
        <w:rPr>
          <w:rFonts w:ascii="Times New Roman" w:hAnsi="Times New Roman" w:cs="Times New Roman"/>
          <w:sz w:val="24"/>
          <w:szCs w:val="24"/>
        </w:rPr>
        <w:t>ок нет.</w:t>
      </w:r>
    </w:p>
    <w:p w:rsidR="00104672" w:rsidRPr="00104672" w:rsidRDefault="00C25DD2" w:rsidP="00104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672">
        <w:rPr>
          <w:b/>
          <w:sz w:val="20"/>
          <w:szCs w:val="20"/>
        </w:rPr>
        <w:t xml:space="preserve">            </w:t>
      </w:r>
      <w:r w:rsidR="00104672" w:rsidRPr="00104672">
        <w:rPr>
          <w:rFonts w:ascii="Times New Roman" w:hAnsi="Times New Roman"/>
          <w:b/>
          <w:sz w:val="24"/>
          <w:szCs w:val="24"/>
        </w:rPr>
        <w:t>Класс: 3</w:t>
      </w:r>
    </w:p>
    <w:p w:rsidR="00104672" w:rsidRPr="00840D9E" w:rsidRDefault="00104672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20633">
        <w:rPr>
          <w:rFonts w:ascii="Times New Roman" w:hAnsi="Times New Roman"/>
          <w:sz w:val="24"/>
          <w:szCs w:val="24"/>
        </w:rPr>
        <w:t>проведения: 17.05.2022</w:t>
      </w:r>
      <w:r w:rsidRPr="00840D9E">
        <w:rPr>
          <w:rFonts w:ascii="Times New Roman" w:hAnsi="Times New Roman"/>
          <w:sz w:val="24"/>
          <w:szCs w:val="24"/>
        </w:rPr>
        <w:t xml:space="preserve"> г.</w:t>
      </w:r>
    </w:p>
    <w:p w:rsidR="00104672" w:rsidRDefault="00104672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D9E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420633" w:rsidRPr="00420633">
        <w:rPr>
          <w:rFonts w:ascii="Times New Roman" w:hAnsi="Times New Roman"/>
          <w:sz w:val="24"/>
          <w:szCs w:val="24"/>
        </w:rPr>
        <w:t>Чеботаева</w:t>
      </w:r>
      <w:proofErr w:type="spellEnd"/>
      <w:r w:rsidR="00420633" w:rsidRPr="00420633">
        <w:rPr>
          <w:rFonts w:ascii="Times New Roman" w:hAnsi="Times New Roman"/>
          <w:sz w:val="24"/>
          <w:szCs w:val="24"/>
        </w:rPr>
        <w:t xml:space="preserve"> Светлана Алексеевна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831"/>
        <w:gridCol w:w="831"/>
        <w:gridCol w:w="831"/>
        <w:gridCol w:w="831"/>
        <w:gridCol w:w="951"/>
        <w:gridCol w:w="922"/>
        <w:gridCol w:w="900"/>
      </w:tblGrid>
      <w:tr w:rsidR="00420633" w:rsidRPr="00D94064" w:rsidTr="00420633">
        <w:tc>
          <w:tcPr>
            <w:tcW w:w="1171" w:type="dxa"/>
          </w:tcPr>
          <w:p w:rsidR="00420633" w:rsidRPr="00D94064" w:rsidRDefault="00420633" w:rsidP="0093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1393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31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31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31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31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1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 xml:space="preserve">%       </w:t>
            </w: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успев.</w:t>
            </w:r>
          </w:p>
        </w:tc>
        <w:tc>
          <w:tcPr>
            <w:tcW w:w="900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Сред. балл</w:t>
            </w:r>
          </w:p>
        </w:tc>
      </w:tr>
      <w:tr w:rsidR="00420633" w:rsidRPr="00D94064" w:rsidTr="00420633">
        <w:trPr>
          <w:trHeight w:val="657"/>
        </w:trPr>
        <w:tc>
          <w:tcPr>
            <w:tcW w:w="1171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20633" w:rsidRPr="00D94064" w:rsidRDefault="0042063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441543" w:rsidRDefault="00441543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43" w:rsidRPr="00CD7EDF" w:rsidRDefault="00441543" w:rsidP="00441543">
      <w:pPr>
        <w:rPr>
          <w:rFonts w:ascii="Times New Roman" w:hAnsi="Times New Roman"/>
          <w:sz w:val="24"/>
          <w:szCs w:val="24"/>
        </w:rPr>
      </w:pPr>
      <w:r w:rsidRPr="00CD7EDF"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441543" w:rsidRDefault="00420633" w:rsidP="004415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41543">
        <w:rPr>
          <w:rFonts w:ascii="Times New Roman" w:hAnsi="Times New Roman"/>
          <w:sz w:val="24"/>
          <w:szCs w:val="24"/>
        </w:rPr>
        <w:tab/>
        <w:t>Добавить предлоги в предложения  – 1 человек</w:t>
      </w:r>
      <w:r w:rsidR="00441543" w:rsidRPr="00CD7EDF">
        <w:rPr>
          <w:rFonts w:ascii="Times New Roman" w:hAnsi="Times New Roman"/>
          <w:sz w:val="24"/>
          <w:szCs w:val="24"/>
        </w:rPr>
        <w:t>.</w:t>
      </w:r>
    </w:p>
    <w:p w:rsidR="00441543" w:rsidRDefault="00441543" w:rsidP="00441543">
      <w:pPr>
        <w:spacing w:after="0"/>
        <w:rPr>
          <w:rFonts w:ascii="Times New Roman" w:hAnsi="Times New Roman"/>
          <w:sz w:val="24"/>
          <w:szCs w:val="24"/>
        </w:rPr>
      </w:pPr>
    </w:p>
    <w:p w:rsidR="00A03652" w:rsidRPr="00A03652" w:rsidRDefault="00A03652" w:rsidP="00A03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672" w:rsidRPr="00104672" w:rsidRDefault="00104672" w:rsidP="00104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672">
        <w:rPr>
          <w:rFonts w:ascii="Times New Roman" w:hAnsi="Times New Roman"/>
          <w:b/>
          <w:sz w:val="24"/>
          <w:szCs w:val="24"/>
        </w:rPr>
        <w:t>Класс: 4</w:t>
      </w:r>
    </w:p>
    <w:p w:rsidR="006949FB" w:rsidRPr="00142AE4" w:rsidRDefault="006949FB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104672">
        <w:rPr>
          <w:rFonts w:ascii="Times New Roman" w:hAnsi="Times New Roman"/>
          <w:sz w:val="24"/>
          <w:szCs w:val="24"/>
        </w:rPr>
        <w:t>проведения:</w:t>
      </w:r>
      <w:r w:rsidR="00E07E1C">
        <w:rPr>
          <w:rFonts w:ascii="Times New Roman" w:hAnsi="Times New Roman"/>
          <w:sz w:val="24"/>
          <w:szCs w:val="24"/>
        </w:rPr>
        <w:t xml:space="preserve"> 19.05.2022</w:t>
      </w:r>
      <w:r w:rsidRPr="00142AE4">
        <w:rPr>
          <w:rFonts w:ascii="Times New Roman" w:hAnsi="Times New Roman"/>
          <w:sz w:val="24"/>
          <w:szCs w:val="24"/>
        </w:rPr>
        <w:t xml:space="preserve"> г.</w:t>
      </w:r>
    </w:p>
    <w:p w:rsidR="006949FB" w:rsidRDefault="006949FB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AE4">
        <w:rPr>
          <w:rFonts w:ascii="Times New Roman" w:hAnsi="Times New Roman"/>
          <w:sz w:val="24"/>
          <w:szCs w:val="24"/>
        </w:rPr>
        <w:lastRenderedPageBreak/>
        <w:t>Учитель: Киселёва Татьяна Викторовна</w:t>
      </w:r>
    </w:p>
    <w:p w:rsidR="006949FB" w:rsidRDefault="006949FB" w:rsidP="006949F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708"/>
        <w:gridCol w:w="708"/>
        <w:gridCol w:w="708"/>
        <w:gridCol w:w="708"/>
        <w:gridCol w:w="888"/>
        <w:gridCol w:w="945"/>
        <w:gridCol w:w="1253"/>
        <w:gridCol w:w="863"/>
      </w:tblGrid>
      <w:tr w:rsidR="006949FB" w:rsidRPr="00D94064" w:rsidTr="00441543">
        <w:tc>
          <w:tcPr>
            <w:tcW w:w="1171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1393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8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успев.</w:t>
            </w:r>
          </w:p>
        </w:tc>
        <w:tc>
          <w:tcPr>
            <w:tcW w:w="945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 xml:space="preserve">%         </w:t>
            </w: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Сред.балл</w:t>
            </w:r>
            <w:proofErr w:type="spellEnd"/>
          </w:p>
        </w:tc>
        <w:tc>
          <w:tcPr>
            <w:tcW w:w="863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9FB" w:rsidRPr="00D94064" w:rsidTr="00441543">
        <w:trPr>
          <w:trHeight w:val="605"/>
        </w:trPr>
        <w:tc>
          <w:tcPr>
            <w:tcW w:w="117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49FB" w:rsidRPr="00D94064" w:rsidRDefault="00441543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49FB" w:rsidRPr="00D94064" w:rsidRDefault="00E07E1C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6949FB" w:rsidRPr="00D94064" w:rsidRDefault="00441543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53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3</w:t>
            </w:r>
            <w:r w:rsidR="0044154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63" w:type="dxa"/>
          </w:tcPr>
          <w:p w:rsidR="006949FB" w:rsidRPr="00D94064" w:rsidRDefault="00441543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</w:tbl>
    <w:p w:rsidR="00441543" w:rsidRDefault="00441543" w:rsidP="00441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441543" w:rsidRDefault="00441543" w:rsidP="0044154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Вставить пропущенные буквы  в слова – 1 человек.</w:t>
      </w:r>
    </w:p>
    <w:p w:rsidR="00E07E1C" w:rsidRPr="00E07E1C" w:rsidRDefault="00E07E1C" w:rsidP="00E07E1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07E1C">
        <w:rPr>
          <w:rFonts w:ascii="Times New Roman" w:hAnsi="Times New Roman"/>
          <w:sz w:val="24"/>
          <w:szCs w:val="24"/>
        </w:rPr>
        <w:t>Использовать подходящие по смыслу вопросительные слова   – 3 человека.</w:t>
      </w:r>
    </w:p>
    <w:p w:rsidR="00E07E1C" w:rsidRPr="00E07E1C" w:rsidRDefault="00E07E1C" w:rsidP="00E07E1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07E1C">
        <w:rPr>
          <w:rFonts w:ascii="Times New Roman" w:hAnsi="Times New Roman"/>
          <w:sz w:val="24"/>
          <w:szCs w:val="24"/>
        </w:rPr>
        <w:t>Выбрать соответствующие предлоги  – 2 человека.</w:t>
      </w:r>
    </w:p>
    <w:p w:rsidR="00E07E1C" w:rsidRDefault="00E07E1C" w:rsidP="00E07E1C">
      <w:pPr>
        <w:pStyle w:val="a3"/>
        <w:rPr>
          <w:rFonts w:ascii="Times New Roman" w:hAnsi="Times New Roman"/>
          <w:sz w:val="24"/>
          <w:szCs w:val="24"/>
        </w:rPr>
      </w:pPr>
    </w:p>
    <w:p w:rsidR="006949FB" w:rsidRPr="002F06D0" w:rsidRDefault="00A03652" w:rsidP="006949FB">
      <w:pPr>
        <w:rPr>
          <w:rFonts w:ascii="Times New Roman" w:hAnsi="Times New Roman"/>
          <w:b/>
          <w:sz w:val="36"/>
          <w:szCs w:val="36"/>
        </w:rPr>
      </w:pPr>
      <w:r w:rsidRPr="002F06D0">
        <w:rPr>
          <w:rFonts w:ascii="Times New Roman" w:hAnsi="Times New Roman"/>
          <w:b/>
          <w:sz w:val="36"/>
          <w:szCs w:val="36"/>
        </w:rPr>
        <w:t>5 – 9 классы</w:t>
      </w:r>
    </w:p>
    <w:p w:rsidR="00443EC2" w:rsidRPr="00A03652" w:rsidRDefault="00443EC2" w:rsidP="00A0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рус</w:t>
      </w:r>
      <w:r w:rsidR="00A03652">
        <w:rPr>
          <w:rFonts w:ascii="Times New Roman" w:hAnsi="Times New Roman" w:cs="Times New Roman"/>
          <w:b/>
          <w:sz w:val="24"/>
          <w:szCs w:val="24"/>
        </w:rPr>
        <w:t>скому языку</w:t>
      </w:r>
    </w:p>
    <w:p w:rsidR="00B215DD" w:rsidRDefault="00B215DD" w:rsidP="00B21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5DD">
        <w:rPr>
          <w:rFonts w:ascii="Times New Roman" w:hAnsi="Times New Roman" w:cs="Times New Roman"/>
          <w:b/>
          <w:sz w:val="24"/>
          <w:szCs w:val="24"/>
        </w:rPr>
        <w:t>Клас</w:t>
      </w:r>
      <w:r>
        <w:rPr>
          <w:rFonts w:ascii="Times New Roman" w:hAnsi="Times New Roman" w:cs="Times New Roman"/>
          <w:b/>
          <w:sz w:val="24"/>
          <w:szCs w:val="24"/>
        </w:rPr>
        <w:t>с: 5</w:t>
      </w:r>
    </w:p>
    <w:p w:rsidR="00B215DD" w:rsidRPr="00B215DD" w:rsidRDefault="00B215DD" w:rsidP="00B2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DD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443A3">
        <w:rPr>
          <w:rFonts w:ascii="Times New Roman" w:hAnsi="Times New Roman" w:cs="Times New Roman"/>
          <w:sz w:val="24"/>
          <w:szCs w:val="24"/>
        </w:rPr>
        <w:t>23.05.2022.</w:t>
      </w:r>
      <w:r w:rsidRPr="00B21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5DD" w:rsidRDefault="00B215DD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DD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Кораблёва Ирина Викторовна</w:t>
      </w:r>
    </w:p>
    <w:p w:rsidR="00B215DD" w:rsidRDefault="00B215DD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DD" w:rsidRPr="00B215DD" w:rsidRDefault="00B215DD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1525"/>
        <w:gridCol w:w="1697"/>
        <w:gridCol w:w="576"/>
        <w:gridCol w:w="576"/>
        <w:gridCol w:w="576"/>
        <w:gridCol w:w="576"/>
        <w:gridCol w:w="1745"/>
        <w:gridCol w:w="1203"/>
        <w:gridCol w:w="1080"/>
        <w:gridCol w:w="31"/>
      </w:tblGrid>
      <w:tr w:rsidR="00B215DD" w:rsidTr="00B215DD"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%  успеваемости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36" w:type="dxa"/>
            <w:gridSpan w:val="2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215DD" w:rsidTr="00B215DD">
        <w:trPr>
          <w:gridAfter w:val="1"/>
          <w:wAfter w:w="14" w:type="dxa"/>
        </w:trPr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215DD" w:rsidRDefault="00B215DD" w:rsidP="009F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15DD" w:rsidRPr="00B215DD" w:rsidRDefault="00B215DD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DD" w:rsidRPr="00B215DD" w:rsidRDefault="00B215DD" w:rsidP="00B2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DD">
        <w:rPr>
          <w:rFonts w:ascii="Times New Roman" w:hAnsi="Times New Roman" w:cs="Times New Roman"/>
          <w:sz w:val="24"/>
          <w:szCs w:val="24"/>
        </w:rPr>
        <w:t>Типичные ошибки, допущенные в работе.</w:t>
      </w:r>
    </w:p>
    <w:p w:rsidR="00B215DD" w:rsidRPr="00B215DD" w:rsidRDefault="00B215DD" w:rsidP="00B2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DD">
        <w:rPr>
          <w:rFonts w:ascii="Times New Roman" w:hAnsi="Times New Roman" w:cs="Times New Roman"/>
          <w:sz w:val="24"/>
          <w:szCs w:val="24"/>
        </w:rPr>
        <w:t>1) Синтаксический разбор предложения.</w:t>
      </w:r>
    </w:p>
    <w:p w:rsidR="00B215DD" w:rsidRPr="00B215DD" w:rsidRDefault="00B215DD" w:rsidP="00B2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DD">
        <w:rPr>
          <w:rFonts w:ascii="Times New Roman" w:hAnsi="Times New Roman" w:cs="Times New Roman"/>
          <w:sz w:val="24"/>
          <w:szCs w:val="24"/>
        </w:rPr>
        <w:t>2) Правописание безударных гласных, проверяемых ударением.</w:t>
      </w:r>
    </w:p>
    <w:p w:rsidR="00B215DD" w:rsidRPr="00B215DD" w:rsidRDefault="00B215DD" w:rsidP="00B2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DD">
        <w:rPr>
          <w:rFonts w:ascii="Times New Roman" w:hAnsi="Times New Roman" w:cs="Times New Roman"/>
          <w:sz w:val="24"/>
          <w:szCs w:val="24"/>
        </w:rPr>
        <w:t>3) Правописание чередующихся   гласных в   корне слова.</w:t>
      </w:r>
    </w:p>
    <w:p w:rsidR="00B215DD" w:rsidRDefault="00B215DD" w:rsidP="009F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F1" w:rsidRPr="00A03652" w:rsidRDefault="009F70DC" w:rsidP="009F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652">
        <w:rPr>
          <w:rFonts w:ascii="Times New Roman" w:hAnsi="Times New Roman" w:cs="Times New Roman"/>
          <w:b/>
          <w:sz w:val="24"/>
          <w:szCs w:val="24"/>
        </w:rPr>
        <w:t>Клас</w:t>
      </w:r>
      <w:r w:rsidR="004956D0">
        <w:rPr>
          <w:rFonts w:ascii="Times New Roman" w:hAnsi="Times New Roman" w:cs="Times New Roman"/>
          <w:b/>
          <w:sz w:val="24"/>
          <w:szCs w:val="24"/>
        </w:rPr>
        <w:t>с: 6</w:t>
      </w:r>
      <w:r w:rsidR="009375F1" w:rsidRPr="00A0365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pPr w:leftFromText="180" w:rightFromText="180" w:vertAnchor="text" w:tblpX="-380" w:tblpY="162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1393"/>
        <w:gridCol w:w="766"/>
        <w:gridCol w:w="766"/>
        <w:gridCol w:w="766"/>
        <w:gridCol w:w="585"/>
        <w:gridCol w:w="1616"/>
        <w:gridCol w:w="1098"/>
        <w:gridCol w:w="1293"/>
      </w:tblGrid>
      <w:tr w:rsidR="0089473D" w:rsidRPr="009F70DC" w:rsidTr="0089473D">
        <w:trPr>
          <w:trHeight w:val="285"/>
        </w:trPr>
        <w:tc>
          <w:tcPr>
            <w:tcW w:w="1028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393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работу </w:t>
            </w:r>
          </w:p>
        </w:tc>
        <w:tc>
          <w:tcPr>
            <w:tcW w:w="812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2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87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16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%  успеваемости</w:t>
            </w:r>
          </w:p>
        </w:tc>
        <w:tc>
          <w:tcPr>
            <w:tcW w:w="1098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338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9473D" w:rsidRPr="009F70DC" w:rsidTr="0089473D">
        <w:trPr>
          <w:trHeight w:val="563"/>
        </w:trPr>
        <w:tc>
          <w:tcPr>
            <w:tcW w:w="1028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375F1" w:rsidRPr="009F70DC" w:rsidRDefault="004956D0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9375F1" w:rsidRPr="009F70DC" w:rsidRDefault="004956D0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9375F1" w:rsidRPr="009F70DC" w:rsidRDefault="004956D0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9375F1" w:rsidRPr="009F70DC" w:rsidRDefault="004956D0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9375F1" w:rsidRPr="009F70DC" w:rsidRDefault="004956D0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F70DC" w:rsidRPr="009F70DC" w:rsidRDefault="00443EC2" w:rsidP="009F7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0DC">
        <w:rPr>
          <w:rFonts w:ascii="Times New Roman" w:hAnsi="Times New Roman"/>
          <w:sz w:val="24"/>
          <w:szCs w:val="24"/>
        </w:rPr>
        <w:t>Дата проведения</w:t>
      </w:r>
      <w:r w:rsidR="009F70DC" w:rsidRPr="009F70DC">
        <w:rPr>
          <w:rFonts w:ascii="Times New Roman" w:hAnsi="Times New Roman"/>
          <w:sz w:val="24"/>
          <w:szCs w:val="24"/>
        </w:rPr>
        <w:t xml:space="preserve">: </w:t>
      </w:r>
      <w:r w:rsidR="00020241">
        <w:rPr>
          <w:rFonts w:ascii="Times New Roman" w:hAnsi="Times New Roman" w:cs="Times New Roman"/>
          <w:sz w:val="24"/>
          <w:szCs w:val="24"/>
        </w:rPr>
        <w:t>20.05.2021.</w:t>
      </w:r>
    </w:p>
    <w:p w:rsidR="009375F1" w:rsidRPr="009F70DC" w:rsidRDefault="009F70DC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0DC">
        <w:rPr>
          <w:rFonts w:ascii="Times New Roman" w:hAnsi="Times New Roman"/>
          <w:sz w:val="24"/>
          <w:szCs w:val="24"/>
        </w:rPr>
        <w:t>Учитель:</w:t>
      </w:r>
      <w:r w:rsidR="00443EC2" w:rsidRPr="009F70DC">
        <w:rPr>
          <w:rFonts w:ascii="Times New Roman" w:hAnsi="Times New Roman" w:cs="Times New Roman"/>
          <w:sz w:val="24"/>
          <w:szCs w:val="24"/>
        </w:rPr>
        <w:t xml:space="preserve"> </w:t>
      </w:r>
      <w:r w:rsidRPr="009F70DC">
        <w:rPr>
          <w:rFonts w:ascii="Times New Roman" w:hAnsi="Times New Roman" w:cs="Times New Roman"/>
          <w:sz w:val="24"/>
          <w:szCs w:val="24"/>
        </w:rPr>
        <w:t>Петрова Светлана Фёдоровна</w:t>
      </w:r>
    </w:p>
    <w:p w:rsidR="009F70DC" w:rsidRDefault="009F70DC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5F1" w:rsidRPr="009F70DC" w:rsidRDefault="009375F1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0DC">
        <w:rPr>
          <w:rFonts w:ascii="Times New Roman" w:hAnsi="Times New Roman" w:cs="Times New Roman"/>
          <w:sz w:val="24"/>
          <w:szCs w:val="24"/>
        </w:rPr>
        <w:t>Грамотность</w:t>
      </w:r>
      <w:r w:rsidR="009F70DC">
        <w:rPr>
          <w:rFonts w:ascii="Times New Roman" w:hAnsi="Times New Roman" w:cs="Times New Roman"/>
          <w:sz w:val="24"/>
          <w:szCs w:val="24"/>
        </w:rPr>
        <w:t>:</w:t>
      </w: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  <w:r w:rsidR="009F70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1099"/>
        <w:gridCol w:w="876"/>
        <w:gridCol w:w="877"/>
        <w:gridCol w:w="876"/>
        <w:gridCol w:w="641"/>
        <w:gridCol w:w="1585"/>
        <w:gridCol w:w="992"/>
        <w:gridCol w:w="1417"/>
      </w:tblGrid>
      <w:tr w:rsidR="00A03652" w:rsidTr="002F06D0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"3"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"2"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Средний балл</w:t>
            </w:r>
          </w:p>
        </w:tc>
      </w:tr>
      <w:tr w:rsidR="00A03652" w:rsidTr="002F06D0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4956D0" w:rsidP="002F06D0">
            <w:pPr>
              <w:pStyle w:val="a5"/>
              <w:snapToGrid w:val="0"/>
            </w:pPr>
            <w:r>
              <w:t>-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4956D0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4956D0" w:rsidP="002F06D0">
            <w:pPr>
              <w:pStyle w:val="a5"/>
              <w:snapToGrid w:val="0"/>
            </w:pPr>
            <w:r>
              <w:t>-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4956D0" w:rsidP="002F06D0">
            <w:pPr>
              <w:pStyle w:val="a5"/>
              <w:snapToGrid w:val="0"/>
            </w:pPr>
            <w:r>
              <w:t>-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100 %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4</w:t>
            </w:r>
          </w:p>
        </w:tc>
      </w:tr>
    </w:tbl>
    <w:p w:rsidR="00A03652" w:rsidRDefault="00A03652" w:rsidP="009F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41" w:rsidRDefault="009375F1" w:rsidP="009F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DC">
        <w:rPr>
          <w:rFonts w:ascii="Times New Roman" w:hAnsi="Times New Roman" w:cs="Times New Roman"/>
          <w:sz w:val="24"/>
          <w:szCs w:val="24"/>
        </w:rPr>
        <w:t>Ошибки:</w:t>
      </w:r>
    </w:p>
    <w:p w:rsidR="004956D0" w:rsidRPr="004956D0" w:rsidRDefault="004956D0" w:rsidP="0049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>1) Правописание безударной гласной в корне, проверяемой и непроверяемой</w:t>
      </w:r>
    </w:p>
    <w:p w:rsidR="004956D0" w:rsidRPr="004956D0" w:rsidRDefault="004956D0" w:rsidP="0049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956D0">
        <w:rPr>
          <w:rFonts w:ascii="Times New Roman" w:hAnsi="Times New Roman" w:cs="Times New Roman"/>
          <w:sz w:val="24"/>
          <w:szCs w:val="24"/>
        </w:rPr>
        <w:t>) Правописание словарных слов</w:t>
      </w:r>
    </w:p>
    <w:p w:rsidR="004956D0" w:rsidRPr="004956D0" w:rsidRDefault="004956D0" w:rsidP="0049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lastRenderedPageBreak/>
        <w:t xml:space="preserve"> 3) Правописание приставок на з - с</w:t>
      </w:r>
    </w:p>
    <w:p w:rsidR="004956D0" w:rsidRPr="004956D0" w:rsidRDefault="004956D0" w:rsidP="0049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6D0">
        <w:rPr>
          <w:rFonts w:ascii="Times New Roman" w:hAnsi="Times New Roman" w:cs="Times New Roman"/>
          <w:sz w:val="24"/>
          <w:szCs w:val="24"/>
        </w:rPr>
        <w:t>4) Знаки препинания в сложных предложениях</w:t>
      </w:r>
    </w:p>
    <w:p w:rsidR="004956D0" w:rsidRPr="004956D0" w:rsidRDefault="004956D0" w:rsidP="0049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6D0">
        <w:rPr>
          <w:rFonts w:ascii="Times New Roman" w:hAnsi="Times New Roman" w:cs="Times New Roman"/>
          <w:sz w:val="24"/>
          <w:szCs w:val="24"/>
        </w:rPr>
        <w:t>5) Морфологический разбор местоимения</w:t>
      </w:r>
    </w:p>
    <w:p w:rsidR="004956D0" w:rsidRDefault="004956D0" w:rsidP="00937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F1" w:rsidRPr="00A03652" w:rsidRDefault="00F35E64" w:rsidP="00937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652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B215DD">
        <w:rPr>
          <w:rFonts w:ascii="Times New Roman" w:hAnsi="Times New Roman" w:cs="Times New Roman"/>
          <w:b/>
          <w:sz w:val="24"/>
          <w:szCs w:val="24"/>
        </w:rPr>
        <w:t>7</w:t>
      </w:r>
    </w:p>
    <w:p w:rsidR="009375F1" w:rsidRPr="00F35E64" w:rsidRDefault="009375F1" w:rsidP="0093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>Дата проведения:</w:t>
      </w:r>
      <w:r w:rsidR="009F70DC" w:rsidRPr="00F35E64">
        <w:rPr>
          <w:rFonts w:ascii="Times New Roman" w:hAnsi="Times New Roman" w:cs="Times New Roman"/>
          <w:sz w:val="24"/>
          <w:szCs w:val="24"/>
        </w:rPr>
        <w:t xml:space="preserve"> </w:t>
      </w:r>
      <w:r w:rsidR="00B215DD">
        <w:rPr>
          <w:rFonts w:ascii="Times New Roman" w:hAnsi="Times New Roman" w:cs="Times New Roman"/>
          <w:sz w:val="24"/>
          <w:szCs w:val="24"/>
        </w:rPr>
        <w:t>1</w:t>
      </w:r>
      <w:r w:rsidR="00C443A3">
        <w:rPr>
          <w:rFonts w:ascii="Times New Roman" w:hAnsi="Times New Roman" w:cs="Times New Roman"/>
          <w:sz w:val="24"/>
          <w:szCs w:val="24"/>
        </w:rPr>
        <w:t>8</w:t>
      </w:r>
      <w:r w:rsidR="00B215DD">
        <w:rPr>
          <w:rFonts w:ascii="Times New Roman" w:hAnsi="Times New Roman" w:cs="Times New Roman"/>
          <w:sz w:val="24"/>
          <w:szCs w:val="24"/>
        </w:rPr>
        <w:t>.05.2022</w:t>
      </w:r>
      <w:r w:rsidRPr="00F35E64">
        <w:rPr>
          <w:rFonts w:ascii="Times New Roman" w:hAnsi="Times New Roman" w:cs="Times New Roman"/>
          <w:sz w:val="24"/>
          <w:szCs w:val="24"/>
        </w:rPr>
        <w:t>.</w:t>
      </w:r>
    </w:p>
    <w:p w:rsidR="009375F1" w:rsidRDefault="009375F1" w:rsidP="00F3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>Учитель:</w:t>
      </w:r>
      <w:r w:rsidR="00F35E64" w:rsidRPr="00F35E64">
        <w:rPr>
          <w:rFonts w:ascii="Times New Roman" w:hAnsi="Times New Roman" w:cs="Times New Roman"/>
          <w:sz w:val="24"/>
          <w:szCs w:val="24"/>
        </w:rPr>
        <w:t xml:space="preserve"> </w:t>
      </w:r>
      <w:r w:rsidR="00B215DD">
        <w:rPr>
          <w:rFonts w:ascii="Times New Roman" w:hAnsi="Times New Roman" w:cs="Times New Roman"/>
          <w:sz w:val="24"/>
          <w:szCs w:val="24"/>
        </w:rPr>
        <w:t xml:space="preserve">Кораблёва Ирина </w:t>
      </w:r>
      <w:proofErr w:type="spellStart"/>
      <w:r w:rsidR="00F35E64">
        <w:rPr>
          <w:rFonts w:ascii="Times New Roman" w:hAnsi="Times New Roman" w:cs="Times New Roman"/>
          <w:sz w:val="24"/>
          <w:szCs w:val="24"/>
        </w:rPr>
        <w:t>В</w:t>
      </w:r>
      <w:r w:rsidR="00B215DD">
        <w:rPr>
          <w:rFonts w:ascii="Times New Roman" w:hAnsi="Times New Roman" w:cs="Times New Roman"/>
          <w:sz w:val="24"/>
          <w:szCs w:val="24"/>
        </w:rPr>
        <w:t>иктровна</w:t>
      </w:r>
      <w:proofErr w:type="spellEnd"/>
      <w:r w:rsidR="00F35E64">
        <w:rPr>
          <w:rFonts w:ascii="Times New Roman" w:hAnsi="Times New Roman" w:cs="Times New Roman"/>
          <w:sz w:val="24"/>
          <w:szCs w:val="24"/>
        </w:rPr>
        <w:t>.</w:t>
      </w:r>
    </w:p>
    <w:p w:rsidR="00C443A3" w:rsidRPr="00F35E64" w:rsidRDefault="00C443A3" w:rsidP="00F3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1099"/>
        <w:gridCol w:w="876"/>
        <w:gridCol w:w="877"/>
        <w:gridCol w:w="876"/>
        <w:gridCol w:w="641"/>
        <w:gridCol w:w="1585"/>
        <w:gridCol w:w="992"/>
        <w:gridCol w:w="1417"/>
      </w:tblGrid>
      <w:tr w:rsidR="00034190" w:rsidTr="00034190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"3"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"2"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Средний балл</w:t>
            </w:r>
          </w:p>
        </w:tc>
      </w:tr>
      <w:tr w:rsidR="00034190" w:rsidTr="00034190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B215DD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D77BEC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100 %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D77BEC" w:rsidP="009375F1">
            <w:pPr>
              <w:pStyle w:val="a5"/>
              <w:snapToGrid w:val="0"/>
            </w:pPr>
            <w:r>
              <w:t>5</w:t>
            </w:r>
          </w:p>
        </w:tc>
      </w:tr>
    </w:tbl>
    <w:p w:rsidR="00283C26" w:rsidRDefault="00283C26" w:rsidP="00F35E64">
      <w:pPr>
        <w:spacing w:after="0"/>
      </w:pPr>
    </w:p>
    <w:p w:rsidR="009375F1" w:rsidRPr="00F35E64" w:rsidRDefault="00D77BEC" w:rsidP="00D77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 нет.</w:t>
      </w:r>
    </w:p>
    <w:p w:rsidR="009375F1" w:rsidRPr="00283C26" w:rsidRDefault="009375F1" w:rsidP="009375F1">
      <w:pPr>
        <w:rPr>
          <w:sz w:val="24"/>
          <w:szCs w:val="24"/>
        </w:rPr>
      </w:pPr>
    </w:p>
    <w:p w:rsidR="00283C26" w:rsidRPr="005970E1" w:rsidRDefault="00283C26" w:rsidP="00283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E1">
        <w:rPr>
          <w:rFonts w:ascii="Times New Roman" w:hAnsi="Times New Roman" w:cs="Times New Roman"/>
          <w:b/>
          <w:sz w:val="24"/>
          <w:szCs w:val="24"/>
        </w:rPr>
        <w:t>Класс</w:t>
      </w:r>
      <w:r w:rsidR="004956D0">
        <w:rPr>
          <w:rFonts w:ascii="Times New Roman" w:hAnsi="Times New Roman" w:cs="Times New Roman"/>
          <w:b/>
          <w:sz w:val="24"/>
          <w:szCs w:val="24"/>
        </w:rPr>
        <w:t>: 8</w:t>
      </w:r>
      <w:r w:rsidRPr="00597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C26" w:rsidRPr="00F35E64" w:rsidRDefault="00283C26" w:rsidP="0028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4956D0">
        <w:rPr>
          <w:rFonts w:ascii="Times New Roman" w:hAnsi="Times New Roman" w:cs="Times New Roman"/>
          <w:sz w:val="24"/>
          <w:szCs w:val="24"/>
        </w:rPr>
        <w:t>19.05.2022</w:t>
      </w:r>
      <w:r w:rsidRPr="00F35E64">
        <w:rPr>
          <w:rFonts w:ascii="Times New Roman" w:hAnsi="Times New Roman" w:cs="Times New Roman"/>
          <w:sz w:val="24"/>
          <w:szCs w:val="24"/>
        </w:rPr>
        <w:t>.</w:t>
      </w:r>
    </w:p>
    <w:p w:rsidR="009375F1" w:rsidRPr="00283C26" w:rsidRDefault="00283C26" w:rsidP="00283C26">
      <w:pPr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3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Светлана Фёдоровна.</w:t>
      </w:r>
      <w:r w:rsidR="009375F1" w:rsidRPr="00283C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5F1" w:rsidRPr="005725FD" w:rsidRDefault="009375F1" w:rsidP="0093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</w:t>
      </w:r>
    </w:p>
    <w:tbl>
      <w:tblPr>
        <w:tblpPr w:leftFromText="180" w:rightFromText="180" w:vertAnchor="text" w:horzAnchor="margin" w:tblpXSpec="center" w:tblpY="184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1295"/>
        <w:gridCol w:w="826"/>
        <w:gridCol w:w="935"/>
        <w:gridCol w:w="870"/>
        <w:gridCol w:w="946"/>
        <w:gridCol w:w="1499"/>
        <w:gridCol w:w="1393"/>
        <w:gridCol w:w="1036"/>
      </w:tblGrid>
      <w:tr w:rsidR="00034190" w:rsidRPr="005725FD" w:rsidTr="00034190">
        <w:trPr>
          <w:trHeight w:val="285"/>
        </w:trPr>
        <w:tc>
          <w:tcPr>
            <w:tcW w:w="1131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95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tcW w:w="826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35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70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6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499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%  успеваемости</w:t>
            </w:r>
          </w:p>
        </w:tc>
        <w:tc>
          <w:tcPr>
            <w:tcW w:w="1393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36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034190" w:rsidRPr="005725FD" w:rsidTr="00034190">
        <w:trPr>
          <w:trHeight w:val="329"/>
        </w:trPr>
        <w:tc>
          <w:tcPr>
            <w:tcW w:w="1131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</w:tcPr>
          <w:p w:rsidR="00034190" w:rsidRPr="005725FD" w:rsidRDefault="004956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6" w:type="dxa"/>
          </w:tcPr>
          <w:p w:rsidR="00034190" w:rsidRPr="005725FD" w:rsidRDefault="004956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034190" w:rsidRPr="005725FD" w:rsidRDefault="004956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</w:tcPr>
          <w:p w:rsidR="00034190" w:rsidRPr="005725FD" w:rsidRDefault="004956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034190" w:rsidRPr="005725FD" w:rsidRDefault="001822CC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56D0">
              <w:rPr>
                <w:rFonts w:ascii="Times New Roman" w:hAnsi="Times New Roman" w:cs="Times New Roman"/>
              </w:rPr>
              <w:t>0</w:t>
            </w:r>
            <w:r w:rsidR="000341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3" w:type="dxa"/>
          </w:tcPr>
          <w:p w:rsidR="00034190" w:rsidRPr="005725FD" w:rsidRDefault="004956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341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6" w:type="dxa"/>
          </w:tcPr>
          <w:p w:rsidR="00034190" w:rsidRPr="005725FD" w:rsidRDefault="004956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tbl>
      <w:tblPr>
        <w:tblpPr w:leftFromText="180" w:rightFromText="180" w:vertAnchor="text" w:horzAnchor="margin" w:tblpXSpec="center" w:tblpY="184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1295"/>
        <w:gridCol w:w="826"/>
        <w:gridCol w:w="935"/>
        <w:gridCol w:w="870"/>
        <w:gridCol w:w="946"/>
        <w:gridCol w:w="1499"/>
        <w:gridCol w:w="1393"/>
        <w:gridCol w:w="1036"/>
      </w:tblGrid>
      <w:tr w:rsidR="00034190" w:rsidRPr="00A40022" w:rsidTr="00034190">
        <w:trPr>
          <w:trHeight w:val="285"/>
        </w:trPr>
        <w:tc>
          <w:tcPr>
            <w:tcW w:w="1131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95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tcW w:w="826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35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70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6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499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%  успеваемости</w:t>
            </w:r>
          </w:p>
        </w:tc>
        <w:tc>
          <w:tcPr>
            <w:tcW w:w="1393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36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034190" w:rsidRPr="00A40022" w:rsidTr="00034190">
        <w:trPr>
          <w:trHeight w:val="480"/>
        </w:trPr>
        <w:tc>
          <w:tcPr>
            <w:tcW w:w="1131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</w:tcPr>
          <w:p w:rsidR="00034190" w:rsidRPr="00A40022" w:rsidRDefault="004956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6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034190" w:rsidRPr="00A40022" w:rsidRDefault="004956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034190" w:rsidRPr="00A40022" w:rsidRDefault="004956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34190" w:rsidRPr="00A400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3" w:type="dxa"/>
          </w:tcPr>
          <w:p w:rsidR="00034190" w:rsidRPr="00A40022" w:rsidRDefault="004956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34190" w:rsidRPr="00A400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6" w:type="dxa"/>
          </w:tcPr>
          <w:p w:rsidR="00034190" w:rsidRPr="00A40022" w:rsidRDefault="004956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</w:tbl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0A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>Типичные ошибки, допущенные при выполнении работы.</w:t>
      </w:r>
    </w:p>
    <w:p w:rsidR="001822CC" w:rsidRDefault="001822CC" w:rsidP="000A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6D0" w:rsidRPr="004956D0" w:rsidRDefault="001822CC" w:rsidP="004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 xml:space="preserve">1) </w:t>
      </w:r>
      <w:r w:rsidR="004956D0" w:rsidRPr="004956D0">
        <w:rPr>
          <w:rFonts w:ascii="Times New Roman" w:hAnsi="Times New Roman" w:cs="Times New Roman"/>
          <w:sz w:val="24"/>
          <w:szCs w:val="24"/>
        </w:rPr>
        <w:t>Правописание безударной гласной в корне, проверяемой и непроверяемой</w:t>
      </w:r>
    </w:p>
    <w:p w:rsidR="004956D0" w:rsidRPr="004956D0" w:rsidRDefault="004956D0" w:rsidP="004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>2) Правописание приставок на з - с</w:t>
      </w:r>
    </w:p>
    <w:p w:rsidR="004956D0" w:rsidRPr="004956D0" w:rsidRDefault="004956D0" w:rsidP="004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>3) Правописание гласных в корнях с чередованием.</w:t>
      </w:r>
    </w:p>
    <w:p w:rsidR="004956D0" w:rsidRPr="004956D0" w:rsidRDefault="004956D0" w:rsidP="004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 xml:space="preserve">4) Правописание н – </w:t>
      </w:r>
      <w:proofErr w:type="spellStart"/>
      <w:r w:rsidRPr="004956D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4956D0">
        <w:rPr>
          <w:rFonts w:ascii="Times New Roman" w:hAnsi="Times New Roman" w:cs="Times New Roman"/>
          <w:sz w:val="24"/>
          <w:szCs w:val="24"/>
        </w:rPr>
        <w:t xml:space="preserve"> в суффиксах причастий и прилагательных.</w:t>
      </w:r>
    </w:p>
    <w:p w:rsidR="004956D0" w:rsidRPr="004956D0" w:rsidRDefault="004956D0" w:rsidP="004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Определение грамматической</w:t>
      </w:r>
      <w:r w:rsidRPr="004956D0">
        <w:rPr>
          <w:rFonts w:ascii="Times New Roman" w:hAnsi="Times New Roman" w:cs="Times New Roman"/>
          <w:sz w:val="24"/>
          <w:szCs w:val="24"/>
        </w:rPr>
        <w:t xml:space="preserve"> основы предложения</w:t>
      </w:r>
    </w:p>
    <w:p w:rsidR="004956D0" w:rsidRPr="004956D0" w:rsidRDefault="004956D0" w:rsidP="004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Правила построения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предложенний</w:t>
      </w:r>
      <w:proofErr w:type="spellEnd"/>
      <w:r w:rsidRPr="004956D0">
        <w:rPr>
          <w:rFonts w:ascii="Times New Roman" w:hAnsi="Times New Roman" w:cs="Times New Roman"/>
          <w:sz w:val="24"/>
          <w:szCs w:val="24"/>
        </w:rPr>
        <w:t xml:space="preserve"> с косвенной речью</w:t>
      </w:r>
    </w:p>
    <w:p w:rsidR="004956D0" w:rsidRPr="004956D0" w:rsidRDefault="004956D0" w:rsidP="004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>7) Знаки препинания при обособленных членах предл</w:t>
      </w:r>
      <w:r>
        <w:rPr>
          <w:rFonts w:ascii="Times New Roman" w:hAnsi="Times New Roman" w:cs="Times New Roman"/>
          <w:sz w:val="24"/>
          <w:szCs w:val="24"/>
        </w:rPr>
        <w:t>ожения</w:t>
      </w:r>
      <w:r w:rsidRPr="004956D0">
        <w:rPr>
          <w:rFonts w:ascii="Times New Roman" w:hAnsi="Times New Roman" w:cs="Times New Roman"/>
          <w:sz w:val="24"/>
          <w:szCs w:val="24"/>
        </w:rPr>
        <w:t>.</w:t>
      </w:r>
    </w:p>
    <w:p w:rsidR="009375F1" w:rsidRDefault="001822CC" w:rsidP="00BF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2D" w:rsidRDefault="00BF0D2D" w:rsidP="00BF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A7B" w:rsidRDefault="00A34A7B" w:rsidP="00BF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A7B" w:rsidRPr="00BF0D2D" w:rsidRDefault="00A34A7B" w:rsidP="00BF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A1" w:rsidRPr="005970E1" w:rsidRDefault="00BF0D2D" w:rsidP="000A1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9</w:t>
      </w:r>
    </w:p>
    <w:p w:rsidR="000A18A1" w:rsidRPr="000A18A1" w:rsidRDefault="00C443A3" w:rsidP="000A1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18</w:t>
      </w:r>
      <w:r w:rsidR="00BF0D2D">
        <w:rPr>
          <w:rFonts w:ascii="Times New Roman" w:hAnsi="Times New Roman" w:cs="Times New Roman"/>
          <w:sz w:val="24"/>
          <w:szCs w:val="24"/>
        </w:rPr>
        <w:t>.05.2022</w:t>
      </w:r>
      <w:r w:rsidR="00EF324A">
        <w:rPr>
          <w:rFonts w:ascii="Times New Roman" w:hAnsi="Times New Roman" w:cs="Times New Roman"/>
          <w:sz w:val="24"/>
          <w:szCs w:val="24"/>
        </w:rPr>
        <w:t>.</w:t>
      </w:r>
    </w:p>
    <w:p w:rsidR="000A18A1" w:rsidRPr="005970E1" w:rsidRDefault="000A18A1" w:rsidP="000A18A1">
      <w:pPr>
        <w:rPr>
          <w:rFonts w:ascii="Times New Roman" w:hAnsi="Times New Roman" w:cs="Times New Roman"/>
          <w:sz w:val="24"/>
          <w:szCs w:val="24"/>
        </w:rPr>
      </w:pPr>
      <w:r w:rsidRPr="000A18A1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0E1">
        <w:rPr>
          <w:rFonts w:ascii="Times New Roman" w:hAnsi="Times New Roman" w:cs="Times New Roman"/>
          <w:sz w:val="24"/>
          <w:szCs w:val="24"/>
        </w:rPr>
        <w:t>Кораблёва И.В.</w:t>
      </w:r>
    </w:p>
    <w:tbl>
      <w:tblPr>
        <w:tblW w:w="9782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8"/>
        <w:gridCol w:w="911"/>
        <w:gridCol w:w="841"/>
        <w:gridCol w:w="877"/>
        <w:gridCol w:w="876"/>
        <w:gridCol w:w="876"/>
        <w:gridCol w:w="1633"/>
        <w:gridCol w:w="1134"/>
        <w:gridCol w:w="1276"/>
      </w:tblGrid>
      <w:tr w:rsidR="00034190" w:rsidTr="00034190"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"3"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"3"</w:t>
            </w:r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Средний балл</w:t>
            </w:r>
          </w:p>
        </w:tc>
      </w:tr>
      <w:tr w:rsidR="00034190" w:rsidTr="00034190"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BF0D2D" w:rsidP="00FB10D0">
            <w:pPr>
              <w:pStyle w:val="a5"/>
              <w:snapToGrid w:val="0"/>
            </w:pPr>
            <w:r>
              <w:t>3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BF0D2D" w:rsidP="00FB10D0">
            <w:pPr>
              <w:pStyle w:val="a5"/>
              <w:snapToGrid w:val="0"/>
            </w:pPr>
            <w:r>
              <w:t>3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BF0D2D" w:rsidP="00FB10D0">
            <w:pPr>
              <w:pStyle w:val="a5"/>
              <w:snapToGrid w:val="0"/>
            </w:pPr>
            <w:r>
              <w:t>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BF0D2D" w:rsidP="00FB10D0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BF0D2D" w:rsidP="00FB10D0">
            <w:pPr>
              <w:pStyle w:val="a5"/>
              <w:snapToGrid w:val="0"/>
            </w:pPr>
            <w: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BF0D2D" w:rsidP="00FB10D0">
            <w:pPr>
              <w:pStyle w:val="a5"/>
              <w:snapToGrid w:val="0"/>
            </w:pPr>
            <w:r>
              <w:t>0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D77BEC" w:rsidP="00FB10D0">
            <w:pPr>
              <w:pStyle w:val="a5"/>
              <w:snapToGrid w:val="0"/>
            </w:pPr>
            <w:r>
              <w:t>3</w:t>
            </w:r>
          </w:p>
        </w:tc>
      </w:tr>
    </w:tbl>
    <w:p w:rsidR="000A18A1" w:rsidRPr="00C7122E" w:rsidRDefault="005970E1" w:rsidP="000A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18A1" w:rsidRPr="00C712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18A1" w:rsidRPr="00C7122E">
        <w:rPr>
          <w:rFonts w:ascii="Times New Roman" w:hAnsi="Times New Roman" w:cs="Times New Roman"/>
          <w:sz w:val="24"/>
          <w:szCs w:val="24"/>
        </w:rPr>
        <w:t xml:space="preserve">  Ошибки, </w:t>
      </w:r>
      <w:r w:rsidR="00C7122E" w:rsidRPr="00C7122E">
        <w:rPr>
          <w:rFonts w:ascii="Times New Roman" w:hAnsi="Times New Roman" w:cs="Times New Roman"/>
          <w:sz w:val="24"/>
          <w:szCs w:val="24"/>
        </w:rPr>
        <w:t>допущенные при выполнении работы.</w:t>
      </w:r>
    </w:p>
    <w:p w:rsidR="00BF0D2D" w:rsidRPr="00BF0D2D" w:rsidRDefault="00BF0D2D" w:rsidP="00BF0D2D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2D">
        <w:rPr>
          <w:rFonts w:ascii="Times New Roman" w:hAnsi="Times New Roman" w:cs="Times New Roman"/>
          <w:sz w:val="24"/>
          <w:szCs w:val="24"/>
        </w:rPr>
        <w:t xml:space="preserve"> Употребление слов в нужной форме.</w:t>
      </w:r>
    </w:p>
    <w:p w:rsidR="00BF0D2D" w:rsidRPr="00BF0D2D" w:rsidRDefault="00BF0D2D" w:rsidP="00BF0D2D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2D">
        <w:rPr>
          <w:rFonts w:ascii="Times New Roman" w:hAnsi="Times New Roman" w:cs="Times New Roman"/>
          <w:sz w:val="24"/>
          <w:szCs w:val="24"/>
        </w:rPr>
        <w:t>Ошибки в образовании слов.</w:t>
      </w:r>
    </w:p>
    <w:p w:rsidR="00BF0D2D" w:rsidRPr="00BF0D2D" w:rsidRDefault="00BF0D2D" w:rsidP="00BF0D2D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2D">
        <w:rPr>
          <w:rFonts w:ascii="Times New Roman" w:hAnsi="Times New Roman" w:cs="Times New Roman"/>
          <w:sz w:val="24"/>
          <w:szCs w:val="24"/>
        </w:rPr>
        <w:t>Правописание-</w:t>
      </w:r>
      <w:proofErr w:type="spellStart"/>
      <w:r w:rsidRPr="00BF0D2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BF0D2D">
        <w:rPr>
          <w:rFonts w:ascii="Times New Roman" w:hAnsi="Times New Roman" w:cs="Times New Roman"/>
          <w:sz w:val="24"/>
          <w:szCs w:val="24"/>
        </w:rPr>
        <w:t>-.</w:t>
      </w:r>
    </w:p>
    <w:p w:rsidR="00BF0D2D" w:rsidRPr="00BF0D2D" w:rsidRDefault="00BF0D2D" w:rsidP="00BF0D2D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2D">
        <w:rPr>
          <w:rFonts w:ascii="Times New Roman" w:hAnsi="Times New Roman" w:cs="Times New Roman"/>
          <w:sz w:val="24"/>
          <w:szCs w:val="24"/>
        </w:rPr>
        <w:t>Правописание указанной буквы в ряду слов.</w:t>
      </w:r>
    </w:p>
    <w:p w:rsidR="005970E1" w:rsidRPr="005970E1" w:rsidRDefault="00BF0D2D" w:rsidP="00BF0D2D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2D">
        <w:rPr>
          <w:rFonts w:ascii="Times New Roman" w:hAnsi="Times New Roman" w:cs="Times New Roman"/>
          <w:sz w:val="24"/>
          <w:szCs w:val="24"/>
        </w:rPr>
        <w:t>Раздельное написание не с разными частями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2E" w:rsidRDefault="00C7122E" w:rsidP="009375F1">
      <w:pPr>
        <w:rPr>
          <w:rFonts w:ascii="Times New Roman" w:hAnsi="Times New Roman" w:cs="Times New Roman"/>
          <w:sz w:val="28"/>
          <w:szCs w:val="28"/>
        </w:rPr>
      </w:pPr>
    </w:p>
    <w:p w:rsidR="00C7122E" w:rsidRPr="00AC6BAE" w:rsidRDefault="00AC6BAE" w:rsidP="00AC6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проверочных работ </w:t>
      </w:r>
      <w:r w:rsidR="009375F1" w:rsidRPr="00AC6BAE"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BF0D2D" w:rsidRPr="00BF0D2D" w:rsidRDefault="00BF0D2D" w:rsidP="00BF0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D2D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BF0D2D" w:rsidRPr="00BF0D2D" w:rsidRDefault="00BF0D2D" w:rsidP="00BF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2D">
        <w:rPr>
          <w:rFonts w:ascii="Times New Roman" w:hAnsi="Times New Roman" w:cs="Times New Roman"/>
          <w:sz w:val="24"/>
          <w:szCs w:val="24"/>
        </w:rPr>
        <w:t>Дата проведения:</w:t>
      </w:r>
      <w:r w:rsidR="00C443A3">
        <w:rPr>
          <w:rFonts w:ascii="Times New Roman" w:hAnsi="Times New Roman" w:cs="Times New Roman"/>
          <w:sz w:val="24"/>
          <w:szCs w:val="24"/>
        </w:rPr>
        <w:t xml:space="preserve"> 20</w:t>
      </w:r>
      <w:r w:rsidRPr="00BF0D2D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F0D2D" w:rsidRPr="00BF0D2D" w:rsidRDefault="00BF0D2D" w:rsidP="00BF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2D">
        <w:rPr>
          <w:rFonts w:ascii="Times New Roman" w:hAnsi="Times New Roman" w:cs="Times New Roman"/>
          <w:sz w:val="24"/>
          <w:szCs w:val="24"/>
        </w:rPr>
        <w:t>Учитель: Кораблёва И.В.</w:t>
      </w:r>
    </w:p>
    <w:p w:rsidR="00BF0D2D" w:rsidRPr="00BF0D2D" w:rsidRDefault="00BF0D2D" w:rsidP="00BF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87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5"/>
        <w:gridCol w:w="1134"/>
        <w:gridCol w:w="709"/>
        <w:gridCol w:w="709"/>
        <w:gridCol w:w="493"/>
        <w:gridCol w:w="641"/>
        <w:gridCol w:w="1475"/>
        <w:gridCol w:w="1134"/>
        <w:gridCol w:w="1417"/>
      </w:tblGrid>
      <w:tr w:rsidR="00BF0D2D" w:rsidRPr="00BF0D2D" w:rsidTr="00BF0D2D"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D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D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D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D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D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D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D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F0D2D" w:rsidRPr="00BF0D2D" w:rsidTr="00BF0D2D"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D2D" w:rsidRPr="00BF0D2D" w:rsidRDefault="00BF0D2D" w:rsidP="00BF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BF0D2D" w:rsidRPr="00BF0D2D" w:rsidRDefault="00BF0D2D" w:rsidP="00BF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D2D" w:rsidRPr="00BF0D2D" w:rsidRDefault="00BF0D2D" w:rsidP="00BF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2D">
        <w:rPr>
          <w:rFonts w:ascii="Times New Roman" w:hAnsi="Times New Roman" w:cs="Times New Roman"/>
          <w:sz w:val="24"/>
          <w:szCs w:val="24"/>
        </w:rPr>
        <w:t xml:space="preserve">                            Допущена одна негрубая ошибка: </w:t>
      </w:r>
    </w:p>
    <w:p w:rsidR="00BF0D2D" w:rsidRPr="00BF0D2D" w:rsidRDefault="00BF0D2D" w:rsidP="00BF0D2D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2D">
        <w:rPr>
          <w:rFonts w:ascii="Times New Roman" w:hAnsi="Times New Roman" w:cs="Times New Roman"/>
          <w:sz w:val="24"/>
          <w:szCs w:val="24"/>
        </w:rPr>
        <w:t xml:space="preserve">Неполный анализ стихотворения, </w:t>
      </w:r>
    </w:p>
    <w:p w:rsidR="00BF0D2D" w:rsidRPr="00BF0D2D" w:rsidRDefault="00BF0D2D" w:rsidP="00AC6BA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D2D">
        <w:rPr>
          <w:rFonts w:ascii="Times New Roman" w:hAnsi="Times New Roman" w:cs="Times New Roman"/>
          <w:sz w:val="24"/>
          <w:szCs w:val="24"/>
        </w:rPr>
        <w:t>Неправильное определение художественных средств</w:t>
      </w:r>
    </w:p>
    <w:p w:rsidR="00BF0D2D" w:rsidRDefault="00BF0D2D" w:rsidP="00AC6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22E" w:rsidRPr="005970E1" w:rsidRDefault="00C7122E" w:rsidP="00AC6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E1">
        <w:rPr>
          <w:rFonts w:ascii="Times New Roman" w:hAnsi="Times New Roman" w:cs="Times New Roman"/>
          <w:b/>
          <w:sz w:val="24"/>
          <w:szCs w:val="24"/>
        </w:rPr>
        <w:t>Класс</w:t>
      </w:r>
      <w:r w:rsidR="00FB10D0" w:rsidRPr="005970E1">
        <w:rPr>
          <w:rFonts w:ascii="Times New Roman" w:hAnsi="Times New Roman" w:cs="Times New Roman"/>
          <w:b/>
          <w:sz w:val="24"/>
          <w:szCs w:val="24"/>
        </w:rPr>
        <w:t>:</w:t>
      </w:r>
      <w:r w:rsidR="004956D0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9375F1" w:rsidRPr="00AC6BAE" w:rsidRDefault="00AC6BAE" w:rsidP="00AC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>Дата написания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56D0">
        <w:rPr>
          <w:rFonts w:ascii="Times New Roman" w:hAnsi="Times New Roman" w:cs="Times New Roman"/>
          <w:sz w:val="24"/>
          <w:szCs w:val="24"/>
        </w:rPr>
        <w:t>16.05.2022</w:t>
      </w:r>
      <w:r w:rsidR="008722A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375F1" w:rsidRPr="00AC6B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-255" w:tblpY="1621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1393"/>
        <w:gridCol w:w="612"/>
        <w:gridCol w:w="627"/>
        <w:gridCol w:w="618"/>
        <w:gridCol w:w="629"/>
        <w:gridCol w:w="1616"/>
        <w:gridCol w:w="1140"/>
        <w:gridCol w:w="1111"/>
      </w:tblGrid>
      <w:tr w:rsidR="009375F1" w:rsidRPr="00AC6BAE" w:rsidTr="0075033A">
        <w:trPr>
          <w:trHeight w:val="285"/>
        </w:trPr>
        <w:tc>
          <w:tcPr>
            <w:tcW w:w="243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393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работу </w:t>
            </w:r>
          </w:p>
        </w:tc>
        <w:tc>
          <w:tcPr>
            <w:tcW w:w="766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00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8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16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%  успеваемости</w:t>
            </w:r>
          </w:p>
        </w:tc>
        <w:tc>
          <w:tcPr>
            <w:tcW w:w="1323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375F1" w:rsidRPr="00AC6BAE" w:rsidTr="0075033A">
        <w:trPr>
          <w:trHeight w:val="413"/>
        </w:trPr>
        <w:tc>
          <w:tcPr>
            <w:tcW w:w="243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9375F1" w:rsidRPr="00AC6BAE" w:rsidRDefault="004956D0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375F1" w:rsidRPr="00AC6BAE" w:rsidRDefault="009C5DB2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9375F1" w:rsidRPr="00AC6BAE" w:rsidRDefault="004956D0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3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1" w:type="dxa"/>
          </w:tcPr>
          <w:p w:rsidR="009375F1" w:rsidRPr="00AC6BAE" w:rsidRDefault="004956D0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375F1" w:rsidRDefault="00AC6BAE" w:rsidP="00AC6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Учитель: Петрова Светлана Фёдоровна</w:t>
      </w:r>
    </w:p>
    <w:p w:rsidR="00BF0D2D" w:rsidRDefault="00BF0D2D" w:rsidP="009375F1">
      <w:pPr>
        <w:rPr>
          <w:rFonts w:ascii="Times New Roman" w:hAnsi="Times New Roman" w:cs="Times New Roman"/>
          <w:sz w:val="24"/>
          <w:szCs w:val="24"/>
        </w:rPr>
      </w:pPr>
    </w:p>
    <w:p w:rsidR="005970E1" w:rsidRDefault="005970E1" w:rsidP="009375F1">
      <w:pPr>
        <w:rPr>
          <w:rFonts w:ascii="Times New Roman" w:hAnsi="Times New Roman" w:cs="Times New Roman"/>
          <w:sz w:val="24"/>
          <w:szCs w:val="24"/>
        </w:rPr>
      </w:pPr>
    </w:p>
    <w:p w:rsidR="00AC6BAE" w:rsidRDefault="00AC6BAE" w:rsidP="009375F1">
      <w:pPr>
        <w:rPr>
          <w:rFonts w:ascii="Times New Roman" w:hAnsi="Times New Roman" w:cs="Times New Roman"/>
          <w:sz w:val="24"/>
          <w:szCs w:val="24"/>
        </w:rPr>
      </w:pPr>
    </w:p>
    <w:p w:rsidR="009C5DB2" w:rsidRDefault="009C5DB2" w:rsidP="009375F1">
      <w:pPr>
        <w:rPr>
          <w:rFonts w:ascii="Times New Roman" w:hAnsi="Times New Roman" w:cs="Times New Roman"/>
          <w:sz w:val="24"/>
          <w:szCs w:val="24"/>
        </w:rPr>
      </w:pPr>
    </w:p>
    <w:p w:rsidR="009C5DB2" w:rsidRDefault="009C5DB2" w:rsidP="009375F1">
      <w:pPr>
        <w:rPr>
          <w:rFonts w:ascii="Times New Roman" w:hAnsi="Times New Roman" w:cs="Times New Roman"/>
          <w:sz w:val="24"/>
          <w:szCs w:val="24"/>
        </w:rPr>
      </w:pPr>
    </w:p>
    <w:p w:rsidR="0075033A" w:rsidRPr="00FB10D0" w:rsidRDefault="0075033A" w:rsidP="0075033A">
      <w:pPr>
        <w:rPr>
          <w:rFonts w:ascii="Times New Roman" w:hAnsi="Times New Roman" w:cs="Times New Roman"/>
          <w:sz w:val="24"/>
          <w:szCs w:val="24"/>
        </w:rPr>
      </w:pPr>
      <w:r w:rsidRPr="00FB10D0">
        <w:rPr>
          <w:rFonts w:ascii="Times New Roman" w:hAnsi="Times New Roman" w:cs="Times New Roman"/>
          <w:sz w:val="24"/>
          <w:szCs w:val="24"/>
        </w:rPr>
        <w:t>Ошибки, допущенные при выполнении заданий.</w:t>
      </w:r>
    </w:p>
    <w:p w:rsidR="004956D0" w:rsidRPr="004956D0" w:rsidRDefault="004956D0" w:rsidP="004956D0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>Определение жанра художественного произведения</w:t>
      </w:r>
    </w:p>
    <w:p w:rsidR="004956D0" w:rsidRPr="004956D0" w:rsidRDefault="004956D0" w:rsidP="004956D0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>Определение художественного произведения по отрывку</w:t>
      </w:r>
    </w:p>
    <w:p w:rsidR="004956D0" w:rsidRPr="004956D0" w:rsidRDefault="004956D0" w:rsidP="004956D0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>Определение героя литературного произведения по портрету</w:t>
      </w:r>
    </w:p>
    <w:p w:rsidR="009375F1" w:rsidRDefault="004956D0" w:rsidP="00831F1A">
      <w:pPr>
        <w:widowControl w:val="0"/>
        <w:numPr>
          <w:ilvl w:val="0"/>
          <w:numId w:val="13"/>
        </w:numPr>
        <w:suppressAutoHyphens/>
        <w:spacing w:after="0" w:line="240" w:lineRule="auto"/>
      </w:pPr>
      <w:r w:rsidRPr="004956D0">
        <w:rPr>
          <w:rFonts w:ascii="Times New Roman" w:hAnsi="Times New Roman" w:cs="Times New Roman"/>
          <w:sz w:val="24"/>
          <w:szCs w:val="24"/>
        </w:rPr>
        <w:t>Определение  изобразительно - выразительных средств языка</w:t>
      </w:r>
      <w:r w:rsidR="00831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1A" w:rsidRDefault="009375F1" w:rsidP="00FB1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7B" w:rsidRDefault="00A34A7B" w:rsidP="00FB1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A7B" w:rsidRDefault="00A34A7B" w:rsidP="00FB1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2D" w:rsidRPr="008012F2" w:rsidRDefault="00BF0D2D" w:rsidP="00BF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BF0D2D" w:rsidRDefault="00C443A3" w:rsidP="00BF0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проведения:20</w:t>
      </w:r>
      <w:r w:rsidR="00BF0D2D">
        <w:rPr>
          <w:rFonts w:ascii="Times New Roman" w:hAnsi="Times New Roman" w:cs="Times New Roman"/>
          <w:sz w:val="24"/>
          <w:szCs w:val="24"/>
        </w:rPr>
        <w:t>.05.2021.</w:t>
      </w:r>
    </w:p>
    <w:p w:rsidR="00BF0D2D" w:rsidRPr="00BA2D78" w:rsidRDefault="00BF0D2D" w:rsidP="00BF0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Кораблёва И.В.</w:t>
      </w:r>
      <w:r>
        <w:t xml:space="preserve">      </w:t>
      </w:r>
    </w:p>
    <w:tbl>
      <w:tblPr>
        <w:tblW w:w="0" w:type="auto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709"/>
        <w:gridCol w:w="609"/>
        <w:gridCol w:w="525"/>
        <w:gridCol w:w="567"/>
        <w:gridCol w:w="1536"/>
        <w:gridCol w:w="876"/>
        <w:gridCol w:w="883"/>
      </w:tblGrid>
      <w:tr w:rsidR="00BF0D2D" w:rsidTr="00AC607A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lastRenderedPageBreak/>
              <w:t>Кол-во уч-ся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"5"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"4"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"3"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"2"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Средний балл</w:t>
            </w:r>
          </w:p>
        </w:tc>
      </w:tr>
      <w:tr w:rsidR="00BF0D2D" w:rsidTr="00AC607A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1</w:t>
            </w: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0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100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D2D" w:rsidRDefault="00BF0D2D" w:rsidP="00AC607A">
            <w:pPr>
              <w:pStyle w:val="a5"/>
              <w:snapToGrid w:val="0"/>
            </w:pPr>
            <w:r>
              <w:t>5</w:t>
            </w:r>
          </w:p>
        </w:tc>
      </w:tr>
    </w:tbl>
    <w:p w:rsidR="00BF0D2D" w:rsidRDefault="00BF0D2D" w:rsidP="00BF0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9375F1"/>
    <w:p w:rsidR="002B38BB" w:rsidRPr="005970E1" w:rsidRDefault="00831F1A" w:rsidP="002B3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2B38BB" w:rsidRDefault="008722A7" w:rsidP="002B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проведения:19.05</w:t>
      </w:r>
      <w:r w:rsidR="002B38BB">
        <w:rPr>
          <w:rFonts w:ascii="Times New Roman" w:hAnsi="Times New Roman" w:cs="Times New Roman"/>
          <w:sz w:val="24"/>
          <w:szCs w:val="24"/>
        </w:rPr>
        <w:t>.202</w:t>
      </w:r>
      <w:r w:rsidR="00831F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8BB" w:rsidRDefault="001D57F3" w:rsidP="002B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</w:t>
      </w:r>
      <w:r w:rsidR="002F46F3">
        <w:rPr>
          <w:rFonts w:ascii="Times New Roman" w:hAnsi="Times New Roman" w:cs="Times New Roman"/>
          <w:sz w:val="24"/>
          <w:szCs w:val="24"/>
        </w:rPr>
        <w:t>етрова С</w:t>
      </w:r>
      <w:r w:rsidR="002B38BB" w:rsidRPr="00FB10D0">
        <w:rPr>
          <w:rFonts w:ascii="Times New Roman" w:hAnsi="Times New Roman" w:cs="Times New Roman"/>
          <w:sz w:val="24"/>
          <w:szCs w:val="24"/>
        </w:rPr>
        <w:t>.</w:t>
      </w:r>
      <w:r w:rsidR="002F46F3">
        <w:rPr>
          <w:rFonts w:ascii="Times New Roman" w:hAnsi="Times New Roman" w:cs="Times New Roman"/>
          <w:sz w:val="24"/>
          <w:szCs w:val="24"/>
        </w:rPr>
        <w:t>Ф.</w:t>
      </w:r>
    </w:p>
    <w:tbl>
      <w:tblPr>
        <w:tblpPr w:leftFromText="180" w:rightFromText="180" w:vertAnchor="text" w:tblpX="-238" w:tblpY="1621"/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409"/>
        <w:gridCol w:w="576"/>
        <w:gridCol w:w="576"/>
        <w:gridCol w:w="576"/>
        <w:gridCol w:w="576"/>
        <w:gridCol w:w="1681"/>
        <w:gridCol w:w="1124"/>
        <w:gridCol w:w="1111"/>
      </w:tblGrid>
      <w:tr w:rsidR="00831F1A" w:rsidRPr="00BA2D78" w:rsidTr="00831F1A">
        <w:trPr>
          <w:trHeight w:val="285"/>
        </w:trPr>
        <w:tc>
          <w:tcPr>
            <w:tcW w:w="1275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409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работу </w:t>
            </w:r>
          </w:p>
        </w:tc>
        <w:tc>
          <w:tcPr>
            <w:tcW w:w="576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1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%  успеваемости</w:t>
            </w:r>
          </w:p>
        </w:tc>
        <w:tc>
          <w:tcPr>
            <w:tcW w:w="1124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31F1A" w:rsidRPr="00BA2D78" w:rsidTr="00831F1A">
        <w:trPr>
          <w:trHeight w:val="482"/>
        </w:trPr>
        <w:tc>
          <w:tcPr>
            <w:tcW w:w="1275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1" w:type="dxa"/>
          </w:tcPr>
          <w:p w:rsidR="00831F1A" w:rsidRPr="00BA2D78" w:rsidRDefault="00831F1A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BA2D78" w:rsidRDefault="00BA2D78" w:rsidP="008012F2">
      <w:pPr>
        <w:rPr>
          <w:rFonts w:ascii="Times New Roman" w:hAnsi="Times New Roman" w:cs="Times New Roman"/>
          <w:sz w:val="24"/>
          <w:szCs w:val="24"/>
        </w:rPr>
      </w:pPr>
    </w:p>
    <w:p w:rsidR="008012F2" w:rsidRDefault="008012F2" w:rsidP="008012F2">
      <w:pPr>
        <w:rPr>
          <w:rFonts w:ascii="Times New Roman" w:hAnsi="Times New Roman" w:cs="Times New Roman"/>
          <w:sz w:val="24"/>
          <w:szCs w:val="24"/>
        </w:rPr>
      </w:pPr>
    </w:p>
    <w:p w:rsidR="008012F2" w:rsidRPr="00DE3C88" w:rsidRDefault="008012F2" w:rsidP="008012F2">
      <w:pPr>
        <w:rPr>
          <w:rFonts w:ascii="Times New Roman" w:hAnsi="Times New Roman" w:cs="Times New Roman"/>
          <w:sz w:val="24"/>
          <w:szCs w:val="24"/>
        </w:rPr>
      </w:pPr>
    </w:p>
    <w:p w:rsidR="00BA2D78" w:rsidRDefault="00BA2D78" w:rsidP="009375F1">
      <w:pPr>
        <w:rPr>
          <w:rFonts w:ascii="Times New Roman" w:hAnsi="Times New Roman" w:cs="Times New Roman"/>
          <w:sz w:val="24"/>
          <w:szCs w:val="24"/>
        </w:rPr>
      </w:pPr>
    </w:p>
    <w:p w:rsidR="00831F1A" w:rsidRDefault="00831F1A" w:rsidP="009375F1">
      <w:pPr>
        <w:rPr>
          <w:rFonts w:ascii="Times New Roman" w:hAnsi="Times New Roman" w:cs="Times New Roman"/>
          <w:sz w:val="24"/>
          <w:szCs w:val="24"/>
        </w:rPr>
      </w:pPr>
    </w:p>
    <w:p w:rsidR="00831F1A" w:rsidRDefault="00831F1A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>Типичные ошибки, допущенные 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работы, в определении:</w:t>
      </w:r>
    </w:p>
    <w:p w:rsidR="00831F1A" w:rsidRPr="00831F1A" w:rsidRDefault="00831F1A" w:rsidP="0083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375F1">
        <w:rPr>
          <w:rFonts w:ascii="Times New Roman" w:hAnsi="Times New Roman" w:cs="Times New Roman"/>
          <w:sz w:val="24"/>
          <w:szCs w:val="24"/>
        </w:rPr>
        <w:t xml:space="preserve"> </w:t>
      </w:r>
      <w:r w:rsidRPr="00831F1A">
        <w:rPr>
          <w:rFonts w:ascii="Times New Roman" w:hAnsi="Times New Roman" w:cs="Times New Roman"/>
          <w:sz w:val="24"/>
          <w:szCs w:val="24"/>
        </w:rPr>
        <w:t>Определение жанра художественного произведения</w:t>
      </w:r>
    </w:p>
    <w:p w:rsidR="00831F1A" w:rsidRPr="00831F1A" w:rsidRDefault="00831F1A" w:rsidP="0083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F1A">
        <w:rPr>
          <w:rFonts w:ascii="Times New Roman" w:hAnsi="Times New Roman" w:cs="Times New Roman"/>
          <w:sz w:val="24"/>
          <w:szCs w:val="24"/>
        </w:rPr>
        <w:t>2) Определение художественного произведения по отрывку</w:t>
      </w:r>
    </w:p>
    <w:p w:rsidR="00831F1A" w:rsidRPr="00831F1A" w:rsidRDefault="00831F1A" w:rsidP="0083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F1A">
        <w:rPr>
          <w:rFonts w:ascii="Times New Roman" w:hAnsi="Times New Roman" w:cs="Times New Roman"/>
          <w:sz w:val="24"/>
          <w:szCs w:val="24"/>
        </w:rPr>
        <w:t>3) Определение героя литературного произведения по портрету</w:t>
      </w:r>
    </w:p>
    <w:p w:rsidR="009375F1" w:rsidRDefault="009375F1" w:rsidP="009375F1"/>
    <w:p w:rsidR="009375F1" w:rsidRDefault="009375F1" w:rsidP="00BA2D78">
      <w:pPr>
        <w:spacing w:line="240" w:lineRule="auto"/>
      </w:pPr>
    </w:p>
    <w:p w:rsidR="00BA2D78" w:rsidRPr="008012F2" w:rsidRDefault="00BA2D78" w:rsidP="00BA2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2F2">
        <w:rPr>
          <w:rFonts w:ascii="Times New Roman" w:hAnsi="Times New Roman" w:cs="Times New Roman"/>
          <w:b/>
          <w:sz w:val="24"/>
          <w:szCs w:val="24"/>
        </w:rPr>
        <w:t>Класс: 9</w:t>
      </w:r>
    </w:p>
    <w:p w:rsidR="00BA2D78" w:rsidRDefault="00C443A3" w:rsidP="00BA2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17</w:t>
      </w:r>
      <w:r w:rsidR="008722A7">
        <w:rPr>
          <w:rFonts w:ascii="Times New Roman" w:hAnsi="Times New Roman" w:cs="Times New Roman"/>
          <w:sz w:val="24"/>
          <w:szCs w:val="24"/>
        </w:rPr>
        <w:t>.05</w:t>
      </w:r>
      <w:r w:rsidR="00BA2D78">
        <w:rPr>
          <w:rFonts w:ascii="Times New Roman" w:hAnsi="Times New Roman" w:cs="Times New Roman"/>
          <w:sz w:val="24"/>
          <w:szCs w:val="24"/>
        </w:rPr>
        <w:t>.202</w:t>
      </w:r>
      <w:r w:rsidR="006B25F6">
        <w:rPr>
          <w:rFonts w:ascii="Times New Roman" w:hAnsi="Times New Roman" w:cs="Times New Roman"/>
          <w:sz w:val="24"/>
          <w:szCs w:val="24"/>
        </w:rPr>
        <w:t>1.</w:t>
      </w:r>
    </w:p>
    <w:p w:rsidR="00BA2D78" w:rsidRPr="00BA2D78" w:rsidRDefault="00BA2D78" w:rsidP="00BA2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Кораблёва И.В.</w:t>
      </w:r>
      <w:r>
        <w:t xml:space="preserve">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6"/>
        <w:gridCol w:w="877"/>
        <w:gridCol w:w="876"/>
        <w:gridCol w:w="876"/>
        <w:gridCol w:w="876"/>
        <w:gridCol w:w="876"/>
        <w:gridCol w:w="879"/>
      </w:tblGrid>
      <w:tr w:rsidR="00BF0D2D" w:rsidTr="00B36BFF"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"3"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"2"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Средний балл</w:t>
            </w:r>
          </w:p>
        </w:tc>
      </w:tr>
      <w:tr w:rsidR="00BF0D2D" w:rsidTr="00B36BFF"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66,7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D2D" w:rsidRDefault="00BF0D2D" w:rsidP="00B36BFF">
            <w:pPr>
              <w:pStyle w:val="a5"/>
              <w:snapToGrid w:val="0"/>
            </w:pPr>
            <w:r>
              <w:t>3,7</w:t>
            </w:r>
          </w:p>
        </w:tc>
      </w:tr>
    </w:tbl>
    <w:p w:rsidR="00027831" w:rsidRDefault="00027831" w:rsidP="00027831"/>
    <w:p w:rsidR="00027831" w:rsidRPr="00027831" w:rsidRDefault="00027831" w:rsidP="00027831">
      <w:pPr>
        <w:rPr>
          <w:rFonts w:ascii="Times New Roman" w:hAnsi="Times New Roman" w:cs="Times New Roman"/>
          <w:sz w:val="24"/>
          <w:szCs w:val="24"/>
        </w:rPr>
      </w:pPr>
      <w:r w:rsidRPr="00027831">
        <w:rPr>
          <w:rFonts w:ascii="Times New Roman" w:hAnsi="Times New Roman" w:cs="Times New Roman"/>
          <w:sz w:val="24"/>
          <w:szCs w:val="24"/>
        </w:rPr>
        <w:t xml:space="preserve">                                 Ошибки, д</w:t>
      </w:r>
      <w:r>
        <w:rPr>
          <w:rFonts w:ascii="Times New Roman" w:hAnsi="Times New Roman" w:cs="Times New Roman"/>
          <w:sz w:val="24"/>
          <w:szCs w:val="24"/>
        </w:rPr>
        <w:t>опущенные при написании работы.</w:t>
      </w:r>
    </w:p>
    <w:p w:rsidR="00BF0D2D" w:rsidRPr="00BF0D2D" w:rsidRDefault="00BF0D2D" w:rsidP="00BF0D2D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2D">
        <w:rPr>
          <w:rFonts w:ascii="Times New Roman" w:hAnsi="Times New Roman" w:cs="Times New Roman"/>
          <w:sz w:val="24"/>
          <w:szCs w:val="24"/>
        </w:rPr>
        <w:t xml:space="preserve"> Определение идеи художественного произведения.</w:t>
      </w:r>
    </w:p>
    <w:p w:rsidR="00027831" w:rsidRDefault="00BF0D2D" w:rsidP="00BF0D2D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2D">
        <w:rPr>
          <w:rFonts w:ascii="Times New Roman" w:hAnsi="Times New Roman" w:cs="Times New Roman"/>
          <w:sz w:val="24"/>
          <w:szCs w:val="24"/>
        </w:rPr>
        <w:t xml:space="preserve"> Нахождение различных троп.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2D" w:rsidRDefault="00BF0D2D" w:rsidP="00BF0D2D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C6EB4" w:rsidRDefault="00EC6EB4" w:rsidP="00EC6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</w:t>
      </w:r>
      <w:r w:rsidRPr="00EC6EB4">
        <w:rPr>
          <w:rFonts w:ascii="Times New Roman" w:hAnsi="Times New Roman"/>
          <w:sz w:val="24"/>
          <w:szCs w:val="24"/>
        </w:rPr>
        <w:t xml:space="preserve"> </w:t>
      </w:r>
      <w:r w:rsidRPr="00EC6EB4">
        <w:rPr>
          <w:rFonts w:ascii="Times New Roman" w:hAnsi="Times New Roman"/>
          <w:b/>
          <w:sz w:val="24"/>
          <w:szCs w:val="24"/>
        </w:rPr>
        <w:t>английскому языку</w:t>
      </w:r>
    </w:p>
    <w:p w:rsidR="0055615F" w:rsidRPr="008012F2" w:rsidRDefault="0055615F" w:rsidP="0055615F">
      <w:pPr>
        <w:spacing w:after="0"/>
        <w:rPr>
          <w:rFonts w:ascii="Times New Roman" w:hAnsi="Times New Roman"/>
          <w:b/>
          <w:sz w:val="24"/>
          <w:szCs w:val="24"/>
        </w:rPr>
      </w:pPr>
      <w:r w:rsidRPr="008012F2">
        <w:rPr>
          <w:rFonts w:ascii="Times New Roman" w:hAnsi="Times New Roman"/>
          <w:b/>
          <w:sz w:val="24"/>
          <w:szCs w:val="24"/>
        </w:rPr>
        <w:t>Класс: 8</w:t>
      </w:r>
    </w:p>
    <w:p w:rsidR="0055615F" w:rsidRPr="000C3282" w:rsidRDefault="00E07E1C" w:rsidP="00556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19.05.2022</w:t>
      </w:r>
      <w:r w:rsidR="0055615F" w:rsidRPr="000C3282">
        <w:rPr>
          <w:rFonts w:ascii="Times New Roman" w:hAnsi="Times New Roman"/>
          <w:sz w:val="24"/>
          <w:szCs w:val="24"/>
        </w:rPr>
        <w:t xml:space="preserve"> г.</w:t>
      </w:r>
    </w:p>
    <w:p w:rsidR="0055615F" w:rsidRDefault="0055615F" w:rsidP="0055615F">
      <w:pPr>
        <w:spacing w:after="0"/>
        <w:rPr>
          <w:rFonts w:ascii="Times New Roman" w:hAnsi="Times New Roman"/>
          <w:sz w:val="24"/>
          <w:szCs w:val="24"/>
        </w:rPr>
      </w:pPr>
      <w:r w:rsidRPr="000C3282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p w:rsidR="0055615F" w:rsidRDefault="0055615F" w:rsidP="0055615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93"/>
        <w:gridCol w:w="811"/>
        <w:gridCol w:w="811"/>
        <w:gridCol w:w="811"/>
        <w:gridCol w:w="811"/>
        <w:gridCol w:w="828"/>
        <w:gridCol w:w="916"/>
        <w:gridCol w:w="891"/>
        <w:gridCol w:w="902"/>
      </w:tblGrid>
      <w:tr w:rsidR="0055615F" w:rsidRPr="00222198" w:rsidTr="0055615F">
        <w:tc>
          <w:tcPr>
            <w:tcW w:w="117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 xml:space="preserve">Кол – во </w:t>
            </w:r>
            <w:r w:rsidRPr="00222198">
              <w:rPr>
                <w:rFonts w:ascii="Times New Roman" w:hAnsi="Times New Roman"/>
                <w:sz w:val="24"/>
                <w:szCs w:val="24"/>
              </w:rPr>
              <w:lastRenderedPageBreak/>
              <w:t>учеников</w:t>
            </w:r>
          </w:p>
        </w:tc>
        <w:tc>
          <w:tcPr>
            <w:tcW w:w="1393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Выполняли </w:t>
            </w:r>
            <w:r w:rsidRPr="00222198">
              <w:rPr>
                <w:rFonts w:ascii="Times New Roman" w:hAnsi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28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 xml:space="preserve">%        </w:t>
            </w:r>
            <w:proofErr w:type="spellStart"/>
            <w:r w:rsidRPr="00222198">
              <w:rPr>
                <w:rFonts w:ascii="Times New Roman" w:hAnsi="Times New Roman"/>
                <w:sz w:val="24"/>
                <w:szCs w:val="24"/>
              </w:rPr>
              <w:lastRenderedPageBreak/>
              <w:t>кач</w:t>
            </w:r>
            <w:proofErr w:type="spellEnd"/>
            <w:r w:rsidRPr="0022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        </w:t>
            </w:r>
            <w:r w:rsidRPr="00222198">
              <w:rPr>
                <w:rFonts w:ascii="Times New Roman" w:hAnsi="Times New Roman"/>
                <w:sz w:val="24"/>
                <w:szCs w:val="24"/>
              </w:rPr>
              <w:lastRenderedPageBreak/>
              <w:t>успев.</w:t>
            </w:r>
          </w:p>
        </w:tc>
        <w:tc>
          <w:tcPr>
            <w:tcW w:w="89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Сред.      </w:t>
            </w:r>
            <w:r w:rsidRPr="00222198">
              <w:rPr>
                <w:rFonts w:ascii="Times New Roman" w:hAnsi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902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198">
              <w:rPr>
                <w:rFonts w:ascii="Times New Roman" w:hAnsi="Times New Roman"/>
                <w:sz w:val="24"/>
                <w:szCs w:val="24"/>
              </w:rPr>
              <w:lastRenderedPageBreak/>
              <w:t>Обуч</w:t>
            </w:r>
            <w:proofErr w:type="spellEnd"/>
            <w:r w:rsidRPr="0022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615F" w:rsidRPr="00222198" w:rsidTr="0055615F">
        <w:tc>
          <w:tcPr>
            <w:tcW w:w="1171" w:type="dxa"/>
            <w:shd w:val="clear" w:color="auto" w:fill="auto"/>
          </w:tcPr>
          <w:p w:rsidR="0055615F" w:rsidRPr="00222198" w:rsidRDefault="00E07E1C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3" w:type="dxa"/>
            <w:shd w:val="clear" w:color="auto" w:fill="auto"/>
          </w:tcPr>
          <w:p w:rsidR="0055615F" w:rsidRPr="00222198" w:rsidRDefault="00E07E1C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E07E1C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E07E1C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E07E1C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994845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55615F" w:rsidRPr="00222198" w:rsidRDefault="00994845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615F"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55615F" w:rsidRPr="00222198" w:rsidRDefault="00994845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615F"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55615F" w:rsidRPr="00222198" w:rsidRDefault="00994845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7E1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02" w:type="dxa"/>
            <w:shd w:val="clear" w:color="auto" w:fill="auto"/>
          </w:tcPr>
          <w:p w:rsidR="0055615F" w:rsidRPr="00222198" w:rsidRDefault="00E07E1C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55615F" w:rsidRPr="00E7334A" w:rsidRDefault="0055615F" w:rsidP="0055615F">
      <w:pPr>
        <w:rPr>
          <w:rFonts w:ascii="Times New Roman" w:hAnsi="Times New Roman"/>
          <w:sz w:val="24"/>
          <w:szCs w:val="24"/>
        </w:rPr>
      </w:pPr>
      <w:r w:rsidRPr="00E7334A"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E07E1C" w:rsidRPr="00E07E1C" w:rsidRDefault="00994845" w:rsidP="00E07E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 </w:t>
      </w:r>
      <w:r w:rsidR="00E07E1C" w:rsidRPr="00E07E1C">
        <w:rPr>
          <w:rFonts w:ascii="Times New Roman" w:hAnsi="Times New Roman"/>
          <w:sz w:val="24"/>
          <w:szCs w:val="24"/>
        </w:rPr>
        <w:t>Выбрать правильный глагол  – 6 человек.</w:t>
      </w:r>
    </w:p>
    <w:p w:rsidR="00E07E1C" w:rsidRPr="00E07E1C" w:rsidRDefault="00E07E1C" w:rsidP="00E07E1C">
      <w:pPr>
        <w:spacing w:after="0"/>
        <w:rPr>
          <w:rFonts w:ascii="Times New Roman" w:hAnsi="Times New Roman"/>
          <w:sz w:val="24"/>
          <w:szCs w:val="24"/>
        </w:rPr>
      </w:pPr>
      <w:r w:rsidRPr="00E07E1C">
        <w:rPr>
          <w:rFonts w:ascii="Times New Roman" w:hAnsi="Times New Roman"/>
          <w:sz w:val="24"/>
          <w:szCs w:val="24"/>
        </w:rPr>
        <w:t>2)    Подобрать правильную форму глагола  – 5 человек.</w:t>
      </w:r>
    </w:p>
    <w:p w:rsidR="00E07E1C" w:rsidRPr="00E07E1C" w:rsidRDefault="00E07E1C" w:rsidP="00E07E1C">
      <w:pPr>
        <w:spacing w:after="0"/>
        <w:rPr>
          <w:rFonts w:ascii="Times New Roman" w:hAnsi="Times New Roman"/>
          <w:sz w:val="24"/>
          <w:szCs w:val="24"/>
        </w:rPr>
      </w:pPr>
      <w:r w:rsidRPr="00E07E1C">
        <w:rPr>
          <w:rFonts w:ascii="Times New Roman" w:hAnsi="Times New Roman"/>
          <w:sz w:val="24"/>
          <w:szCs w:val="24"/>
        </w:rPr>
        <w:t>3)     Выбрать правильную ассоциацию – 4 человека.</w:t>
      </w:r>
    </w:p>
    <w:p w:rsidR="00E07E1C" w:rsidRPr="00E07E1C" w:rsidRDefault="00E07E1C" w:rsidP="00E07E1C">
      <w:pPr>
        <w:spacing w:after="0"/>
        <w:rPr>
          <w:rFonts w:ascii="Times New Roman" w:hAnsi="Times New Roman"/>
          <w:sz w:val="24"/>
          <w:szCs w:val="24"/>
        </w:rPr>
      </w:pPr>
      <w:r w:rsidRPr="00E07E1C">
        <w:rPr>
          <w:rFonts w:ascii="Times New Roman" w:hAnsi="Times New Roman"/>
          <w:sz w:val="24"/>
          <w:szCs w:val="24"/>
        </w:rPr>
        <w:t>4)      Вставить предлоги в предложения  – 5 человек</w:t>
      </w:r>
    </w:p>
    <w:p w:rsidR="00994845" w:rsidRPr="00E07E1C" w:rsidRDefault="00E07E1C" w:rsidP="00E07E1C">
      <w:pPr>
        <w:spacing w:after="0"/>
        <w:rPr>
          <w:rFonts w:ascii="Times New Roman" w:hAnsi="Times New Roman"/>
          <w:sz w:val="24"/>
          <w:szCs w:val="24"/>
        </w:rPr>
      </w:pPr>
      <w:r w:rsidRPr="00E07E1C">
        <w:rPr>
          <w:rFonts w:ascii="Times New Roman" w:hAnsi="Times New Roman"/>
          <w:sz w:val="24"/>
          <w:szCs w:val="24"/>
        </w:rPr>
        <w:t>5)      Выбрать правильное соотношение фраз – 4 человека.</w:t>
      </w:r>
    </w:p>
    <w:p w:rsidR="00BB5E20" w:rsidRDefault="00BB5E20" w:rsidP="00BB5E20">
      <w:pPr>
        <w:spacing w:after="0"/>
        <w:rPr>
          <w:rFonts w:ascii="Times New Roman" w:hAnsi="Times New Roman"/>
          <w:sz w:val="24"/>
          <w:szCs w:val="24"/>
        </w:rPr>
      </w:pPr>
    </w:p>
    <w:p w:rsidR="00BB5E20" w:rsidRPr="00BB5E20" w:rsidRDefault="00BB5E20" w:rsidP="00BB5E20">
      <w:pPr>
        <w:spacing w:after="0"/>
        <w:rPr>
          <w:rFonts w:ascii="Times New Roman" w:hAnsi="Times New Roman"/>
          <w:b/>
          <w:sz w:val="24"/>
          <w:szCs w:val="24"/>
        </w:rPr>
      </w:pPr>
      <w:r w:rsidRPr="00BB5E20">
        <w:rPr>
          <w:rFonts w:ascii="Times New Roman" w:hAnsi="Times New Roman"/>
          <w:b/>
          <w:sz w:val="24"/>
          <w:szCs w:val="24"/>
        </w:rPr>
        <w:t>Класс: 9</w:t>
      </w:r>
    </w:p>
    <w:p w:rsidR="00BB5E20" w:rsidRPr="00BB5E20" w:rsidRDefault="00BB5E20" w:rsidP="00BB5E20">
      <w:pPr>
        <w:spacing w:after="0"/>
        <w:rPr>
          <w:rFonts w:ascii="Times New Roman" w:hAnsi="Times New Roman"/>
          <w:sz w:val="24"/>
          <w:szCs w:val="24"/>
        </w:rPr>
      </w:pPr>
      <w:r w:rsidRPr="00BB5E20">
        <w:rPr>
          <w:rFonts w:ascii="Times New Roman" w:hAnsi="Times New Roman"/>
          <w:sz w:val="24"/>
          <w:szCs w:val="24"/>
        </w:rPr>
        <w:t>Дата проведения:   20.05.2022 г.</w:t>
      </w:r>
    </w:p>
    <w:p w:rsidR="00BB5E20" w:rsidRPr="00BB5E20" w:rsidRDefault="00BB5E20" w:rsidP="00BB5E20">
      <w:pPr>
        <w:spacing w:after="0"/>
        <w:rPr>
          <w:rFonts w:ascii="Times New Roman" w:hAnsi="Times New Roman"/>
          <w:sz w:val="24"/>
          <w:szCs w:val="24"/>
        </w:rPr>
      </w:pPr>
      <w:r w:rsidRPr="00BB5E20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p w:rsidR="00BB5E20" w:rsidRPr="00BB5E20" w:rsidRDefault="00BB5E20" w:rsidP="00BB5E2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93"/>
        <w:gridCol w:w="848"/>
        <w:gridCol w:w="848"/>
        <w:gridCol w:w="849"/>
        <w:gridCol w:w="849"/>
        <w:gridCol w:w="861"/>
        <w:gridCol w:w="927"/>
        <w:gridCol w:w="908"/>
        <w:gridCol w:w="917"/>
      </w:tblGrid>
      <w:tr w:rsidR="00BB5E20" w:rsidRPr="00BB5E20" w:rsidTr="004956D0"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 xml:space="preserve">%        </w:t>
            </w:r>
            <w:proofErr w:type="spellStart"/>
            <w:r w:rsidRPr="00BB5E20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BB5E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%         успев.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Сред.      балл</w:t>
            </w:r>
          </w:p>
        </w:tc>
        <w:tc>
          <w:tcPr>
            <w:tcW w:w="958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E20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BB5E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5E20" w:rsidRPr="00BB5E20" w:rsidTr="004956D0"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B5E20" w:rsidRPr="00BB5E20" w:rsidRDefault="00BB5E20" w:rsidP="00BB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E2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BB5E20" w:rsidRPr="00BB5E20" w:rsidRDefault="00BB5E20" w:rsidP="00BB5E20">
      <w:pPr>
        <w:spacing w:after="0"/>
        <w:rPr>
          <w:rFonts w:ascii="Times New Roman" w:hAnsi="Times New Roman"/>
          <w:sz w:val="24"/>
          <w:szCs w:val="24"/>
        </w:rPr>
      </w:pPr>
    </w:p>
    <w:p w:rsidR="00BB5E20" w:rsidRPr="00BB5E20" w:rsidRDefault="00BB5E20" w:rsidP="00BB5E20">
      <w:pPr>
        <w:spacing w:after="0"/>
        <w:rPr>
          <w:rFonts w:ascii="Times New Roman" w:hAnsi="Times New Roman"/>
          <w:sz w:val="24"/>
          <w:szCs w:val="24"/>
        </w:rPr>
      </w:pPr>
    </w:p>
    <w:p w:rsidR="00BB5E20" w:rsidRPr="00BB5E20" w:rsidRDefault="00BB5E20" w:rsidP="00BB5E20">
      <w:pPr>
        <w:spacing w:after="0"/>
        <w:rPr>
          <w:rFonts w:ascii="Times New Roman" w:hAnsi="Times New Roman"/>
          <w:sz w:val="24"/>
          <w:szCs w:val="24"/>
        </w:rPr>
      </w:pPr>
      <w:r w:rsidRPr="00BB5E20"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BB5E20" w:rsidRPr="00BB5E20" w:rsidRDefault="00BB5E20" w:rsidP="00BB5E20">
      <w:pPr>
        <w:spacing w:after="0"/>
        <w:rPr>
          <w:rFonts w:ascii="Times New Roman" w:hAnsi="Times New Roman"/>
          <w:sz w:val="24"/>
          <w:szCs w:val="24"/>
        </w:rPr>
      </w:pPr>
      <w:r w:rsidRPr="00BB5E20">
        <w:rPr>
          <w:rFonts w:ascii="Times New Roman" w:hAnsi="Times New Roman"/>
          <w:sz w:val="24"/>
          <w:szCs w:val="24"/>
        </w:rPr>
        <w:t>1)    Выбрать правильную форму глагола  – 3 человека.</w:t>
      </w:r>
    </w:p>
    <w:p w:rsidR="00BB5E20" w:rsidRPr="00BB5E20" w:rsidRDefault="00BB5E20" w:rsidP="00BB5E20">
      <w:pPr>
        <w:spacing w:after="0"/>
        <w:rPr>
          <w:rFonts w:ascii="Times New Roman" w:hAnsi="Times New Roman"/>
          <w:sz w:val="24"/>
          <w:szCs w:val="24"/>
        </w:rPr>
      </w:pPr>
      <w:r w:rsidRPr="00BB5E20">
        <w:rPr>
          <w:rFonts w:ascii="Times New Roman" w:hAnsi="Times New Roman"/>
          <w:sz w:val="24"/>
          <w:szCs w:val="24"/>
        </w:rPr>
        <w:t>2)    Соединить в ассоциации тексты и заголовки – 3 человека.</w:t>
      </w:r>
    </w:p>
    <w:p w:rsidR="00BB5E20" w:rsidRPr="00BB5E20" w:rsidRDefault="00BB5E20" w:rsidP="00BB5E20">
      <w:pPr>
        <w:spacing w:after="0"/>
        <w:rPr>
          <w:rFonts w:ascii="Times New Roman" w:hAnsi="Times New Roman"/>
          <w:sz w:val="24"/>
          <w:szCs w:val="24"/>
        </w:rPr>
      </w:pPr>
      <w:r w:rsidRPr="00BB5E20">
        <w:rPr>
          <w:rFonts w:ascii="Times New Roman" w:hAnsi="Times New Roman"/>
          <w:sz w:val="24"/>
          <w:szCs w:val="24"/>
        </w:rPr>
        <w:t>3)    Вставить подходящие слова в предложения – 3 человека.</w:t>
      </w:r>
    </w:p>
    <w:p w:rsidR="0055615F" w:rsidRPr="00E07E1C" w:rsidRDefault="0055615F" w:rsidP="00994845">
      <w:pPr>
        <w:spacing w:after="0"/>
        <w:rPr>
          <w:rFonts w:ascii="Times New Roman" w:hAnsi="Times New Roman"/>
          <w:sz w:val="24"/>
          <w:szCs w:val="24"/>
        </w:rPr>
      </w:pPr>
    </w:p>
    <w:p w:rsidR="00EC6EB4" w:rsidRPr="00E07E1C" w:rsidRDefault="00EC6EB4" w:rsidP="00EC6EB4">
      <w:pPr>
        <w:rPr>
          <w:rFonts w:ascii="Times New Roman" w:hAnsi="Times New Roman"/>
          <w:sz w:val="24"/>
          <w:szCs w:val="24"/>
        </w:rPr>
      </w:pPr>
    </w:p>
    <w:p w:rsidR="008012F2" w:rsidRPr="00E729A4" w:rsidRDefault="008012F2" w:rsidP="00EC6EB4">
      <w:pPr>
        <w:rPr>
          <w:rFonts w:ascii="Times New Roman" w:hAnsi="Times New Roman"/>
          <w:b/>
          <w:sz w:val="24"/>
          <w:szCs w:val="24"/>
        </w:rPr>
      </w:pPr>
      <w:r w:rsidRPr="00E729A4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E729A4">
        <w:rPr>
          <w:rFonts w:ascii="Times New Roman" w:hAnsi="Times New Roman"/>
          <w:b/>
          <w:sz w:val="24"/>
          <w:szCs w:val="24"/>
        </w:rPr>
        <w:t>Ханаев</w:t>
      </w:r>
      <w:proofErr w:type="spellEnd"/>
      <w:r w:rsidRPr="00E729A4">
        <w:rPr>
          <w:rFonts w:ascii="Times New Roman" w:hAnsi="Times New Roman"/>
          <w:b/>
          <w:sz w:val="24"/>
          <w:szCs w:val="24"/>
        </w:rPr>
        <w:t xml:space="preserve"> Д.Ю.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6"/>
        <w:gridCol w:w="876"/>
        <w:gridCol w:w="877"/>
        <w:gridCol w:w="876"/>
        <w:gridCol w:w="876"/>
        <w:gridCol w:w="876"/>
        <w:gridCol w:w="876"/>
        <w:gridCol w:w="879"/>
      </w:tblGrid>
      <w:tr w:rsidR="008012F2" w:rsidTr="002F06D0"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Класс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"3"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"2"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Средний балл</w:t>
            </w:r>
          </w:p>
        </w:tc>
      </w:tr>
      <w:tr w:rsidR="008012F2" w:rsidTr="002F06D0"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A34A7B" w:rsidP="002F06D0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A34A7B" w:rsidP="002F06D0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4</w:t>
            </w:r>
            <w:r w:rsidR="00BB5E20">
              <w:t>,3</w:t>
            </w:r>
          </w:p>
        </w:tc>
      </w:tr>
      <w:tr w:rsidR="008012F2" w:rsidTr="002F06D0"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A34A7B" w:rsidP="002F06D0">
            <w:pPr>
              <w:pStyle w:val="a5"/>
              <w:snapToGrid w:val="0"/>
            </w:pPr>
            <w:r>
              <w:t>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A34A7B" w:rsidP="002F06D0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A34A7B" w:rsidP="002F06D0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4</w:t>
            </w:r>
          </w:p>
        </w:tc>
      </w:tr>
      <w:tr w:rsidR="008012F2" w:rsidTr="002F06D0"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A34A7B" w:rsidP="002F06D0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A34A7B" w:rsidP="002F06D0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A34A7B" w:rsidP="002F06D0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2F2" w:rsidRDefault="00BB5E20" w:rsidP="002F06D0">
            <w:pPr>
              <w:pStyle w:val="a5"/>
              <w:snapToGrid w:val="0"/>
            </w:pPr>
            <w:r>
              <w:t>5</w:t>
            </w:r>
          </w:p>
        </w:tc>
      </w:tr>
    </w:tbl>
    <w:p w:rsidR="00EC6EB4" w:rsidRPr="00027831" w:rsidRDefault="00EC6EB4" w:rsidP="0002783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027831" w:rsidP="00B36BF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математике</w:t>
      </w:r>
    </w:p>
    <w:p w:rsidR="00B1614D" w:rsidRPr="00E729A4" w:rsidRDefault="00B1614D" w:rsidP="00B1614D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29A4">
        <w:rPr>
          <w:rFonts w:ascii="Times New Roman" w:hAnsi="Times New Roman"/>
          <w:b/>
          <w:sz w:val="24"/>
          <w:szCs w:val="24"/>
        </w:rPr>
        <w:t>Класс: 5</w:t>
      </w:r>
    </w:p>
    <w:p w:rsidR="00B1614D" w:rsidRPr="000C3282" w:rsidRDefault="00B1614D" w:rsidP="00B161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21.05.2022</w:t>
      </w:r>
      <w:r w:rsidRPr="000C3282">
        <w:rPr>
          <w:rFonts w:ascii="Times New Roman" w:hAnsi="Times New Roman"/>
          <w:sz w:val="24"/>
          <w:szCs w:val="24"/>
        </w:rPr>
        <w:t xml:space="preserve"> г.</w:t>
      </w:r>
    </w:p>
    <w:p w:rsidR="00B1614D" w:rsidRDefault="00B1614D" w:rsidP="00B1614D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</w:t>
      </w:r>
      <w:proofErr w:type="spellStart"/>
      <w:r>
        <w:rPr>
          <w:rFonts w:ascii="Times New Roman" w:hAnsi="Times New Roman"/>
          <w:sz w:val="24"/>
          <w:szCs w:val="24"/>
        </w:rPr>
        <w:t>Каралкина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4019E0" w:rsidTr="004956D0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4019E0" w:rsidTr="004956D0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</w:tbl>
    <w:p w:rsidR="00B1614D" w:rsidRDefault="00B1614D" w:rsidP="00B1614D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B1614D" w:rsidRDefault="00B1614D" w:rsidP="00B1614D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ошибки в расчетах.</w:t>
      </w:r>
    </w:p>
    <w:p w:rsidR="00B1614D" w:rsidRDefault="00B1614D" w:rsidP="00027831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1614D" w:rsidRDefault="00B1614D" w:rsidP="00027831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55152" w:rsidRPr="00E729A4" w:rsidRDefault="004019E0" w:rsidP="00027831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6</w:t>
      </w:r>
    </w:p>
    <w:p w:rsidR="00070DFE" w:rsidRPr="000C3282" w:rsidRDefault="004019E0" w:rsidP="00070D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070D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9.05.2022</w:t>
      </w:r>
      <w:r w:rsidR="00070DFE" w:rsidRPr="000C3282">
        <w:rPr>
          <w:rFonts w:ascii="Times New Roman" w:hAnsi="Times New Roman"/>
          <w:sz w:val="24"/>
          <w:szCs w:val="24"/>
        </w:rPr>
        <w:t xml:space="preserve"> г.</w:t>
      </w:r>
    </w:p>
    <w:p w:rsidR="00B55152" w:rsidRDefault="00B55152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4019E0" w:rsidTr="009375F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4019E0" w:rsidTr="009375F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55152" w:rsidRDefault="00B55152" w:rsidP="00B55152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4019E0" w:rsidRPr="004019E0" w:rsidRDefault="00B55152" w:rsidP="004019E0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19E0" w:rsidRPr="004019E0">
        <w:rPr>
          <w:rFonts w:ascii="Times New Roman" w:hAnsi="Times New Roman"/>
          <w:sz w:val="24"/>
          <w:szCs w:val="24"/>
        </w:rPr>
        <w:t>при решении задачи на нахождение части от числа;</w:t>
      </w:r>
    </w:p>
    <w:p w:rsidR="004019E0" w:rsidRPr="004019E0" w:rsidRDefault="004019E0" w:rsidP="004019E0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 w:rsidRPr="004019E0">
        <w:rPr>
          <w:rFonts w:ascii="Times New Roman" w:hAnsi="Times New Roman"/>
          <w:sz w:val="24"/>
          <w:szCs w:val="24"/>
        </w:rPr>
        <w:t>- при решении задачи на проценты.</w:t>
      </w:r>
    </w:p>
    <w:p w:rsidR="00027831" w:rsidRDefault="00027831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</w:p>
    <w:p w:rsidR="00027831" w:rsidRPr="00E729A4" w:rsidRDefault="004019E0" w:rsidP="00027831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7 </w:t>
      </w:r>
      <w:r w:rsidRPr="004019E0">
        <w:rPr>
          <w:rFonts w:ascii="Times New Roman" w:hAnsi="Times New Roman"/>
          <w:b/>
          <w:sz w:val="24"/>
          <w:szCs w:val="24"/>
        </w:rPr>
        <w:t>(алгебра)</w:t>
      </w:r>
    </w:p>
    <w:p w:rsidR="00260EFC" w:rsidRPr="000C3282" w:rsidRDefault="004019E0" w:rsidP="00260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18.05.2022</w:t>
      </w:r>
      <w:r w:rsidR="00260EFC" w:rsidRPr="000C3282">
        <w:rPr>
          <w:rFonts w:ascii="Times New Roman" w:hAnsi="Times New Roman"/>
          <w:sz w:val="24"/>
          <w:szCs w:val="24"/>
        </w:rPr>
        <w:t xml:space="preserve"> г.</w:t>
      </w:r>
    </w:p>
    <w:p w:rsidR="00B55152" w:rsidRDefault="00027831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                                        </w:t>
      </w:r>
    </w:p>
    <w:p w:rsidR="00027831" w:rsidRDefault="00027831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4019E0" w:rsidTr="009375F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4019E0" w:rsidTr="009375F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19E0" w:rsidTr="009375F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B55152" w:rsidRDefault="00B55152" w:rsidP="00B55152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p w:rsidR="004019E0" w:rsidRPr="00E729A4" w:rsidRDefault="004019E0" w:rsidP="004019E0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29A4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b/>
          <w:sz w:val="24"/>
          <w:szCs w:val="24"/>
        </w:rPr>
        <w:t xml:space="preserve"> 7 (геометрия</w:t>
      </w:r>
      <w:r w:rsidRPr="00E729A4">
        <w:rPr>
          <w:rFonts w:ascii="Times New Roman" w:hAnsi="Times New Roman"/>
          <w:b/>
          <w:sz w:val="24"/>
          <w:szCs w:val="24"/>
        </w:rPr>
        <w:t>)</w:t>
      </w:r>
    </w:p>
    <w:p w:rsidR="004019E0" w:rsidRPr="000C3282" w:rsidRDefault="004019E0" w:rsidP="004019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19.05.2022</w:t>
      </w:r>
      <w:r w:rsidRPr="000C3282">
        <w:rPr>
          <w:rFonts w:ascii="Times New Roman" w:hAnsi="Times New Roman"/>
          <w:sz w:val="24"/>
          <w:szCs w:val="24"/>
        </w:rPr>
        <w:t xml:space="preserve"> г.</w:t>
      </w:r>
    </w:p>
    <w:p w:rsidR="004019E0" w:rsidRDefault="004019E0" w:rsidP="004019E0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                                        </w:t>
      </w:r>
    </w:p>
    <w:p w:rsidR="004019E0" w:rsidRPr="0061111D" w:rsidRDefault="004019E0" w:rsidP="004019E0">
      <w:pPr>
        <w:tabs>
          <w:tab w:val="left" w:pos="1770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4019E0" w:rsidRPr="0061111D" w:rsidTr="004956D0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4019E0" w:rsidRPr="0061111D" w:rsidTr="004956D0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Pr="0061111D" w:rsidRDefault="004019E0" w:rsidP="004956D0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4019E0" w:rsidRDefault="004019E0" w:rsidP="00B55152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p w:rsidR="00027831" w:rsidRPr="00E729A4" w:rsidRDefault="00027831" w:rsidP="00027831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29A4">
        <w:rPr>
          <w:rFonts w:ascii="Times New Roman" w:hAnsi="Times New Roman"/>
          <w:b/>
          <w:sz w:val="24"/>
          <w:szCs w:val="24"/>
        </w:rPr>
        <w:t>Класс:</w:t>
      </w:r>
      <w:r w:rsidR="004019E0">
        <w:rPr>
          <w:rFonts w:ascii="Times New Roman" w:hAnsi="Times New Roman"/>
          <w:b/>
          <w:sz w:val="24"/>
          <w:szCs w:val="24"/>
        </w:rPr>
        <w:t xml:space="preserve"> 8</w:t>
      </w:r>
      <w:r w:rsidR="00EC6EB4" w:rsidRPr="00E729A4">
        <w:rPr>
          <w:rFonts w:ascii="Times New Roman" w:hAnsi="Times New Roman"/>
          <w:b/>
          <w:sz w:val="24"/>
          <w:szCs w:val="24"/>
        </w:rPr>
        <w:t xml:space="preserve"> (алгебра)</w:t>
      </w:r>
    </w:p>
    <w:p w:rsidR="00260EFC" w:rsidRPr="000C3282" w:rsidRDefault="004019E0" w:rsidP="00260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20.05.2022</w:t>
      </w:r>
      <w:r w:rsidR="00260EFC" w:rsidRPr="000C3282">
        <w:rPr>
          <w:rFonts w:ascii="Times New Roman" w:hAnsi="Times New Roman"/>
          <w:sz w:val="24"/>
          <w:szCs w:val="24"/>
        </w:rPr>
        <w:t xml:space="preserve"> г.</w:t>
      </w:r>
    </w:p>
    <w:p w:rsidR="00260EFC" w:rsidRDefault="00027831" w:rsidP="00260EFC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         </w:t>
      </w:r>
      <w:r w:rsidR="00EC6EB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55152" w:rsidRDefault="00B55152" w:rsidP="00260EFC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4019E0" w:rsidTr="009375F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4019E0" w:rsidTr="009375F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</w:tbl>
    <w:p w:rsidR="00B55152" w:rsidRDefault="00B55152" w:rsidP="00B55152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4019E0" w:rsidRPr="004019E0" w:rsidRDefault="00A231B4" w:rsidP="004019E0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19E0" w:rsidRPr="004019E0">
        <w:rPr>
          <w:rFonts w:ascii="Times New Roman" w:hAnsi="Times New Roman"/>
          <w:sz w:val="24"/>
          <w:szCs w:val="24"/>
        </w:rPr>
        <w:t>при вычислении значения числового выражения, содержащего корень квадратный;</w:t>
      </w:r>
    </w:p>
    <w:p w:rsidR="004019E0" w:rsidRPr="004019E0" w:rsidRDefault="004019E0" w:rsidP="004019E0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19E0">
        <w:rPr>
          <w:rFonts w:ascii="Times New Roman" w:hAnsi="Times New Roman"/>
          <w:sz w:val="24"/>
          <w:szCs w:val="24"/>
        </w:rPr>
        <w:t>- при преобразовании рационального выражения;</w:t>
      </w:r>
    </w:p>
    <w:p w:rsidR="004019E0" w:rsidRPr="004019E0" w:rsidRDefault="004019E0" w:rsidP="004019E0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19E0">
        <w:rPr>
          <w:rFonts w:ascii="Times New Roman" w:hAnsi="Times New Roman"/>
          <w:sz w:val="24"/>
          <w:szCs w:val="24"/>
        </w:rPr>
        <w:t>- при решении неполного квадратного уравнения.</w:t>
      </w:r>
    </w:p>
    <w:p w:rsidR="00B55152" w:rsidRDefault="00B55152" w:rsidP="00EC6EB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B4" w:rsidRDefault="00A231B4" w:rsidP="00EC6EB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152" w:rsidRDefault="00B55152" w:rsidP="00B55152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C6EB4" w:rsidRPr="00E729A4" w:rsidRDefault="004019E0" w:rsidP="0086100D">
      <w:pPr>
        <w:tabs>
          <w:tab w:val="left" w:pos="1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EC6EB4" w:rsidRPr="00E729A4">
        <w:rPr>
          <w:rFonts w:ascii="Times New Roman" w:hAnsi="Times New Roman"/>
          <w:b/>
          <w:sz w:val="24"/>
          <w:szCs w:val="24"/>
        </w:rPr>
        <w:t xml:space="preserve"> (алгебра)</w:t>
      </w:r>
    </w:p>
    <w:p w:rsidR="00260EFC" w:rsidRPr="000C3282" w:rsidRDefault="004019E0" w:rsidP="00861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260E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9.05.2022</w:t>
      </w:r>
      <w:r w:rsidR="00260EFC" w:rsidRPr="000C3282">
        <w:rPr>
          <w:rFonts w:ascii="Times New Roman" w:hAnsi="Times New Roman"/>
          <w:sz w:val="24"/>
          <w:szCs w:val="24"/>
        </w:rPr>
        <w:t xml:space="preserve"> г.</w:t>
      </w:r>
    </w:p>
    <w:p w:rsidR="00B55152" w:rsidRDefault="00EC6EB4" w:rsidP="00EC6EB4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C6EB4">
        <w:rPr>
          <w:rFonts w:ascii="Times New Roman" w:hAnsi="Times New Roman"/>
          <w:sz w:val="24"/>
          <w:szCs w:val="24"/>
        </w:rPr>
        <w:t xml:space="preserve">Учитель математики: Овчаренко Н.Г.                                            </w:t>
      </w:r>
      <w:r w:rsidR="00B5515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4019E0" w:rsidTr="009375F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Выполняли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Средний </w:t>
            </w:r>
          </w:p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балл</w:t>
            </w:r>
          </w:p>
        </w:tc>
      </w:tr>
      <w:tr w:rsidR="004019E0" w:rsidTr="009375F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55152" w:rsidRDefault="00B55152" w:rsidP="00B55152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4019E0" w:rsidRPr="004019E0" w:rsidRDefault="00B55152" w:rsidP="004019E0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19E0" w:rsidRPr="004019E0">
        <w:rPr>
          <w:rFonts w:ascii="Times New Roman" w:hAnsi="Times New Roman"/>
          <w:sz w:val="24"/>
          <w:szCs w:val="24"/>
        </w:rPr>
        <w:t>в распознавании графиков элементарных функций</w:t>
      </w:r>
      <w:proofErr w:type="gramStart"/>
      <w:r w:rsidR="004019E0" w:rsidRPr="004019E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019E0" w:rsidRPr="004019E0" w:rsidRDefault="004019E0" w:rsidP="004019E0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19E0">
        <w:rPr>
          <w:rFonts w:ascii="Times New Roman" w:hAnsi="Times New Roman"/>
          <w:sz w:val="24"/>
          <w:szCs w:val="24"/>
        </w:rPr>
        <w:t>- в решении квадратного уравнения;</w:t>
      </w:r>
    </w:p>
    <w:p w:rsidR="004019E0" w:rsidRPr="004019E0" w:rsidRDefault="004019E0" w:rsidP="004019E0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19E0">
        <w:rPr>
          <w:rFonts w:ascii="Times New Roman" w:hAnsi="Times New Roman"/>
          <w:sz w:val="24"/>
          <w:szCs w:val="24"/>
        </w:rPr>
        <w:t>- в решении неравенства  с одной переменной.</w:t>
      </w:r>
    </w:p>
    <w:p w:rsidR="004019E0" w:rsidRDefault="004019E0" w:rsidP="00260EFC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60EFC" w:rsidRPr="00E729A4" w:rsidRDefault="00260EFC" w:rsidP="00260EFC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29A4">
        <w:rPr>
          <w:rFonts w:ascii="Times New Roman" w:hAnsi="Times New Roman"/>
          <w:b/>
          <w:sz w:val="24"/>
          <w:szCs w:val="24"/>
        </w:rPr>
        <w:t>Класс:</w:t>
      </w:r>
      <w:r w:rsidR="004019E0"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sz w:val="24"/>
          <w:szCs w:val="24"/>
        </w:rPr>
        <w:t xml:space="preserve"> (геометрия</w:t>
      </w:r>
      <w:r w:rsidRPr="00E729A4">
        <w:rPr>
          <w:rFonts w:ascii="Times New Roman" w:hAnsi="Times New Roman"/>
          <w:b/>
          <w:sz w:val="24"/>
          <w:szCs w:val="24"/>
        </w:rPr>
        <w:t>)</w:t>
      </w:r>
    </w:p>
    <w:p w:rsidR="00260EFC" w:rsidRPr="000C3282" w:rsidRDefault="004019E0" w:rsidP="00260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20.05.2022</w:t>
      </w:r>
      <w:r w:rsidR="00260EFC" w:rsidRPr="000C3282">
        <w:rPr>
          <w:rFonts w:ascii="Times New Roman" w:hAnsi="Times New Roman"/>
          <w:sz w:val="24"/>
          <w:szCs w:val="24"/>
        </w:rPr>
        <w:t xml:space="preserve"> г.</w:t>
      </w:r>
    </w:p>
    <w:p w:rsidR="00260EFC" w:rsidRDefault="00260EFC" w:rsidP="00260EFC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4019E0" w:rsidTr="009B768A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4019E0" w:rsidTr="009B768A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E0" w:rsidRDefault="004019E0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6100D" w:rsidRDefault="0086100D" w:rsidP="0086100D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4019E0" w:rsidRPr="004019E0" w:rsidRDefault="0086100D" w:rsidP="004019E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0D">
        <w:rPr>
          <w:rFonts w:ascii="Times New Roman" w:hAnsi="Times New Roman" w:cs="Times New Roman"/>
          <w:sz w:val="24"/>
          <w:szCs w:val="24"/>
        </w:rPr>
        <w:t xml:space="preserve">- </w:t>
      </w:r>
      <w:r w:rsidR="004019E0" w:rsidRPr="004019E0">
        <w:rPr>
          <w:rFonts w:ascii="Times New Roman" w:hAnsi="Times New Roman" w:cs="Times New Roman"/>
          <w:sz w:val="24"/>
          <w:szCs w:val="24"/>
        </w:rPr>
        <w:t>при нахождении неизвестного угла окружности;</w:t>
      </w:r>
    </w:p>
    <w:p w:rsidR="004019E0" w:rsidRPr="004019E0" w:rsidRDefault="004019E0" w:rsidP="004019E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E0">
        <w:rPr>
          <w:rFonts w:ascii="Times New Roman" w:hAnsi="Times New Roman" w:cs="Times New Roman"/>
          <w:sz w:val="24"/>
          <w:szCs w:val="24"/>
        </w:rPr>
        <w:t>- при нахождении неизвестной стороны треугольника (теорема синусов);</w:t>
      </w:r>
    </w:p>
    <w:p w:rsidR="004019E0" w:rsidRPr="004019E0" w:rsidRDefault="004019E0" w:rsidP="004019E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E0">
        <w:rPr>
          <w:rFonts w:ascii="Times New Roman" w:hAnsi="Times New Roman" w:cs="Times New Roman"/>
          <w:sz w:val="24"/>
          <w:szCs w:val="24"/>
        </w:rPr>
        <w:t>- в задании: «Верно ли утверждение»</w:t>
      </w:r>
    </w:p>
    <w:p w:rsidR="00E729A4" w:rsidRDefault="00E729A4" w:rsidP="00E729A4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6D0" w:rsidRDefault="002F06D0" w:rsidP="00E729A4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информатике</w:t>
      </w:r>
    </w:p>
    <w:p w:rsidR="002F06D0" w:rsidRPr="002F06D0" w:rsidRDefault="002F06D0" w:rsidP="002F0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2F06D0" w:rsidRPr="002F06D0" w:rsidRDefault="00BB5E20" w:rsidP="002F0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выполнения: 19</w:t>
      </w:r>
      <w:r w:rsidR="00994845">
        <w:rPr>
          <w:rFonts w:ascii="Times New Roman" w:hAnsi="Times New Roman" w:cs="Times New Roman"/>
          <w:sz w:val="24"/>
          <w:szCs w:val="24"/>
        </w:rPr>
        <w:t>.05.</w:t>
      </w:r>
      <w:r w:rsidR="002F06D0" w:rsidRPr="002F06D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06D0" w:rsidRPr="002F06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06D0" w:rsidRPr="002F06D0" w:rsidRDefault="002F06D0" w:rsidP="002F0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F06D0">
        <w:rPr>
          <w:rFonts w:ascii="Times New Roman" w:hAnsi="Times New Roman" w:cs="Times New Roman"/>
          <w:sz w:val="24"/>
          <w:szCs w:val="24"/>
        </w:rPr>
        <w:t>Хайрутдинова</w:t>
      </w:r>
      <w:proofErr w:type="spellEnd"/>
      <w:r w:rsidRPr="002F06D0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p w:rsidR="002F06D0" w:rsidRPr="002F06D0" w:rsidRDefault="002F06D0" w:rsidP="002F06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759"/>
        <w:gridCol w:w="1276"/>
        <w:gridCol w:w="1559"/>
      </w:tblGrid>
      <w:tr w:rsidR="002F06D0" w:rsidRPr="002F06D0" w:rsidTr="002F06D0">
        <w:tc>
          <w:tcPr>
            <w:tcW w:w="907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59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276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%качества</w:t>
            </w:r>
          </w:p>
        </w:tc>
        <w:tc>
          <w:tcPr>
            <w:tcW w:w="1559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F06D0" w:rsidRPr="002F06D0" w:rsidTr="002F06D0">
        <w:tc>
          <w:tcPr>
            <w:tcW w:w="907" w:type="dxa"/>
          </w:tcPr>
          <w:p w:rsidR="002F06D0" w:rsidRPr="00994845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2F06D0" w:rsidRPr="002F06D0" w:rsidRDefault="00BB5E2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F06D0" w:rsidRPr="002F06D0" w:rsidRDefault="00BB5E2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2F06D0" w:rsidRPr="002F06D0" w:rsidRDefault="00BB5E2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2F06D0" w:rsidRPr="002F06D0" w:rsidRDefault="008F4C81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2F06D0" w:rsidRPr="002F06D0" w:rsidRDefault="008F4C81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F06D0" w:rsidRPr="002F06D0" w:rsidRDefault="00BB5E2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F06D0" w:rsidRPr="002F06D0" w:rsidRDefault="00BB5E2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F06D0" w:rsidRPr="002F06D0" w:rsidRDefault="002F06D0" w:rsidP="002F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6D0" w:rsidRPr="002F06D0" w:rsidRDefault="002F06D0" w:rsidP="002F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C81" w:rsidRPr="008F4C81" w:rsidRDefault="002F06D0" w:rsidP="00BB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C81" w:rsidRPr="008F4C81" w:rsidRDefault="008F4C81" w:rsidP="008F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C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06D0" w:rsidRPr="002F06D0" w:rsidRDefault="002F06D0" w:rsidP="008F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6D0" w:rsidRP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6D0" w:rsidRPr="002F06D0" w:rsidRDefault="002F06D0" w:rsidP="002F0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2F06D0" w:rsidRPr="002F06D0" w:rsidRDefault="00BB5E2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выполнения: 25.05.2022</w:t>
      </w:r>
      <w:r w:rsidR="002F06D0" w:rsidRPr="002F06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06D0" w:rsidRP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F06D0">
        <w:rPr>
          <w:rFonts w:ascii="Times New Roman" w:hAnsi="Times New Roman" w:cs="Times New Roman"/>
          <w:sz w:val="24"/>
          <w:szCs w:val="24"/>
        </w:rPr>
        <w:t>Хайрутдинова</w:t>
      </w:r>
      <w:proofErr w:type="spellEnd"/>
      <w:r w:rsidRPr="002F06D0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759"/>
        <w:gridCol w:w="1276"/>
        <w:gridCol w:w="1559"/>
      </w:tblGrid>
      <w:tr w:rsidR="002F06D0" w:rsidRPr="002F06D0" w:rsidTr="002F06D0">
        <w:tc>
          <w:tcPr>
            <w:tcW w:w="907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5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27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%качества</w:t>
            </w:r>
          </w:p>
        </w:tc>
        <w:tc>
          <w:tcPr>
            <w:tcW w:w="155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F06D0" w:rsidRPr="002F06D0" w:rsidTr="002F06D0">
        <w:tc>
          <w:tcPr>
            <w:tcW w:w="907" w:type="dxa"/>
          </w:tcPr>
          <w:p w:rsidR="002F06D0" w:rsidRPr="002F06D0" w:rsidRDefault="00BB5E2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2F06D0" w:rsidRPr="002F06D0" w:rsidRDefault="00BB5E2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2F06D0" w:rsidRPr="002F06D0" w:rsidRDefault="00BB5E2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F06D0" w:rsidRPr="00BB5E20" w:rsidRDefault="00BB5E2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F06D0" w:rsidRPr="002F06D0" w:rsidRDefault="00BB5E20" w:rsidP="00BB5E2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E2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2F06D0" w:rsidRP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t xml:space="preserve">  Ошибки.</w:t>
      </w:r>
    </w:p>
    <w:p w:rsidR="00BB5E20" w:rsidRPr="00BB5E20" w:rsidRDefault="00BB5E20" w:rsidP="00BB5E20">
      <w:pPr>
        <w:numPr>
          <w:ilvl w:val="0"/>
          <w:numId w:val="28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20">
        <w:rPr>
          <w:rFonts w:ascii="Times New Roman" w:hAnsi="Times New Roman" w:cs="Times New Roman"/>
          <w:sz w:val="24"/>
          <w:szCs w:val="24"/>
        </w:rPr>
        <w:t>Ошибки при вычислении.</w:t>
      </w:r>
    </w:p>
    <w:p w:rsidR="00BB5E20" w:rsidRPr="00BB5E20" w:rsidRDefault="00BB5E20" w:rsidP="00BB5E20">
      <w:pPr>
        <w:numPr>
          <w:ilvl w:val="0"/>
          <w:numId w:val="28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20">
        <w:rPr>
          <w:rFonts w:ascii="Times New Roman" w:hAnsi="Times New Roman" w:cs="Times New Roman"/>
          <w:sz w:val="24"/>
          <w:szCs w:val="24"/>
        </w:rPr>
        <w:t>Неправильно выполнен перевод из одной системы счисления в другую.</w:t>
      </w:r>
    </w:p>
    <w:p w:rsidR="00BB5E20" w:rsidRPr="00BB5E20" w:rsidRDefault="00BB5E20" w:rsidP="00BB5E20">
      <w:pPr>
        <w:numPr>
          <w:ilvl w:val="0"/>
          <w:numId w:val="28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20">
        <w:rPr>
          <w:rFonts w:ascii="Times New Roman" w:hAnsi="Times New Roman" w:cs="Times New Roman"/>
          <w:sz w:val="24"/>
          <w:szCs w:val="24"/>
        </w:rPr>
        <w:t>Ошибка при выполнении алгоритма.</w:t>
      </w:r>
    </w:p>
    <w:p w:rsidR="00BB5E20" w:rsidRPr="00BB5E20" w:rsidRDefault="00BB5E20" w:rsidP="00BB5E20">
      <w:pPr>
        <w:numPr>
          <w:ilvl w:val="0"/>
          <w:numId w:val="28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20">
        <w:rPr>
          <w:rFonts w:ascii="Times New Roman" w:hAnsi="Times New Roman" w:cs="Times New Roman"/>
          <w:sz w:val="24"/>
          <w:szCs w:val="24"/>
        </w:rPr>
        <w:t>Ошибки при построении таблицы истинности.</w:t>
      </w:r>
    </w:p>
    <w:p w:rsidR="00BB5E20" w:rsidRPr="00BB5E20" w:rsidRDefault="00BB5E20" w:rsidP="00BB5E20">
      <w:pPr>
        <w:numPr>
          <w:ilvl w:val="0"/>
          <w:numId w:val="28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20">
        <w:rPr>
          <w:rFonts w:ascii="Times New Roman" w:hAnsi="Times New Roman" w:cs="Times New Roman"/>
          <w:sz w:val="24"/>
          <w:szCs w:val="24"/>
        </w:rPr>
        <w:t xml:space="preserve">Ошибки при выполнении логических операций. </w:t>
      </w:r>
      <w:r w:rsidRPr="00BB5E20">
        <w:rPr>
          <w:rFonts w:ascii="Times New Roman" w:hAnsi="Times New Roman" w:cs="Times New Roman"/>
          <w:sz w:val="24"/>
          <w:szCs w:val="24"/>
        </w:rPr>
        <w:br/>
      </w:r>
    </w:p>
    <w:p w:rsidR="002F06D0" w:rsidRPr="002F06D0" w:rsidRDefault="002F06D0" w:rsidP="00BB5E2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9</w:t>
      </w:r>
    </w:p>
    <w:p w:rsidR="002F06D0" w:rsidRPr="002F06D0" w:rsidRDefault="008F4C81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выполнения: 20.05. 2021</w:t>
      </w:r>
      <w:r w:rsidR="002F06D0" w:rsidRPr="002F06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06D0" w:rsidRP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proofErr w:type="spellStart"/>
      <w:r w:rsidRPr="002F06D0">
        <w:rPr>
          <w:rFonts w:ascii="Times New Roman" w:hAnsi="Times New Roman" w:cs="Times New Roman"/>
          <w:sz w:val="24"/>
          <w:szCs w:val="24"/>
        </w:rPr>
        <w:t>Хайрутдинова</w:t>
      </w:r>
      <w:proofErr w:type="spellEnd"/>
      <w:r w:rsidRPr="002F06D0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2083"/>
        <w:gridCol w:w="1478"/>
        <w:gridCol w:w="2186"/>
      </w:tblGrid>
      <w:tr w:rsidR="002F06D0" w:rsidRPr="002F06D0" w:rsidTr="002F06D0">
        <w:tc>
          <w:tcPr>
            <w:tcW w:w="907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083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478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%качества</w:t>
            </w:r>
          </w:p>
        </w:tc>
        <w:tc>
          <w:tcPr>
            <w:tcW w:w="218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F06D0" w:rsidRPr="002F06D0" w:rsidTr="002F06D0">
        <w:tc>
          <w:tcPr>
            <w:tcW w:w="907" w:type="dxa"/>
          </w:tcPr>
          <w:p w:rsidR="002F06D0" w:rsidRPr="002F06D0" w:rsidRDefault="00BB5E2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2F06D0" w:rsidRPr="008F4C81" w:rsidRDefault="00BB5E2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2F06D0" w:rsidRPr="002F06D0" w:rsidRDefault="00BB5E2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F06D0" w:rsidRPr="002F06D0" w:rsidRDefault="00BB5E2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</w:tcPr>
          <w:p w:rsidR="002F06D0" w:rsidRPr="002F06D0" w:rsidRDefault="00BB5E2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186" w:type="dxa"/>
          </w:tcPr>
          <w:p w:rsidR="002F06D0" w:rsidRPr="002F06D0" w:rsidRDefault="00BB5E2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2F06D0" w:rsidRP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t xml:space="preserve">    Ошибки.</w:t>
      </w:r>
    </w:p>
    <w:p w:rsidR="00BB5E20" w:rsidRPr="00BB5E20" w:rsidRDefault="00FB4BB1" w:rsidP="00BB5E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E20" w:rsidRPr="00BB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вычислении.</w:t>
      </w:r>
    </w:p>
    <w:p w:rsidR="00BB5E20" w:rsidRPr="00BB5E20" w:rsidRDefault="00BB5E20" w:rsidP="00BB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B5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выполнен перевод из одной системы счисления в другую.</w:t>
      </w:r>
    </w:p>
    <w:p w:rsidR="00BB5E20" w:rsidRPr="00BB5E20" w:rsidRDefault="00BB5E20" w:rsidP="00BB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B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при выполнении алгоритма.</w:t>
      </w:r>
    </w:p>
    <w:p w:rsidR="00BB5E20" w:rsidRPr="00BB5E20" w:rsidRDefault="00BB5E20" w:rsidP="00BB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B5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прочитанное задание.</w:t>
      </w:r>
    </w:p>
    <w:p w:rsidR="002F06D0" w:rsidRPr="00A34A7B" w:rsidRDefault="00BB5E20" w:rsidP="00A3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B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записа</w:t>
      </w:r>
      <w:r w:rsidR="00A3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 других единицах измерения. </w:t>
      </w:r>
    </w:p>
    <w:p w:rsidR="002F06D0" w:rsidRDefault="002F06D0" w:rsidP="00B36BFF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52" w:rsidRDefault="00B36BFF" w:rsidP="00B36BFF">
      <w:pPr>
        <w:tabs>
          <w:tab w:val="left" w:pos="177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истории</w:t>
      </w:r>
    </w:p>
    <w:p w:rsidR="005F7BD5" w:rsidRDefault="00E729A4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5</w:t>
      </w:r>
    </w:p>
    <w:p w:rsidR="005F7BD5" w:rsidRPr="005F7BD5" w:rsidRDefault="00AC607A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выполнения: 18.05.2022</w:t>
      </w:r>
      <w:r w:rsidR="00022E5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5F7BD5"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>года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</w:t>
      </w:r>
      <w:r w:rsidR="00AC607A">
        <w:rPr>
          <w:rFonts w:ascii="Times New Roman" w:eastAsia="Times New Roman" w:hAnsi="Times New Roman" w:cs="Times New Roman"/>
          <w:sz w:val="24"/>
          <w:szCs w:val="28"/>
          <w:lang w:eastAsia="ar-SA"/>
        </w:rPr>
        <w:t>тель: Голишевская Светлана Валентино</w:t>
      </w: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>вна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16"/>
        <w:gridCol w:w="1217"/>
        <w:gridCol w:w="518"/>
        <w:gridCol w:w="518"/>
        <w:gridCol w:w="518"/>
        <w:gridCol w:w="518"/>
        <w:gridCol w:w="1583"/>
        <w:gridCol w:w="1136"/>
        <w:gridCol w:w="1070"/>
      </w:tblGrid>
      <w:tr w:rsidR="00AC607A" w:rsidRPr="005F7BD5" w:rsidTr="00F61A1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%успеваемости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AC607A" w:rsidRPr="005F7BD5" w:rsidTr="00F61A1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100 %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7A" w:rsidRPr="005F7BD5" w:rsidRDefault="00AC607A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,7</w:t>
            </w:r>
          </w:p>
        </w:tc>
      </w:tr>
    </w:tbl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F7BD5" w:rsidRPr="005F7BD5" w:rsidRDefault="00AC607A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="005F7BD5"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Основные ошибки: 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-  в заданиях с датами;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- в заданиях на установление соответствия между фактами</w:t>
      </w:r>
      <w:proofErr w:type="gramStart"/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.</w:t>
      </w:r>
      <w:proofErr w:type="gramEnd"/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событиями , явлениями.</w:t>
      </w:r>
    </w:p>
    <w:p w:rsidR="005F7BD5" w:rsidRDefault="005F7BD5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6BFF" w:rsidRPr="005F7BD5" w:rsidRDefault="008D6BF9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6</w:t>
      </w:r>
    </w:p>
    <w:p w:rsidR="00B36BFF" w:rsidRPr="00B36BFF" w:rsidRDefault="00B36BFF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</w:t>
      </w:r>
      <w:r w:rsidR="00AC607A">
        <w:rPr>
          <w:rFonts w:ascii="Times New Roman" w:eastAsia="Times New Roman" w:hAnsi="Times New Roman" w:cs="Times New Roman"/>
          <w:sz w:val="24"/>
          <w:szCs w:val="28"/>
          <w:lang w:eastAsia="ar-SA"/>
        </w:rPr>
        <w:t>я: 16</w:t>
      </w:r>
      <w:r w:rsidR="001148B7">
        <w:rPr>
          <w:rFonts w:ascii="Times New Roman" w:eastAsia="Times New Roman" w:hAnsi="Times New Roman" w:cs="Times New Roman"/>
          <w:sz w:val="24"/>
          <w:szCs w:val="28"/>
          <w:lang w:eastAsia="ar-SA"/>
        </w:rPr>
        <w:t>.05.2021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AC607A" w:rsidRDefault="00B36BFF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r w:rsidR="00AC607A">
        <w:rPr>
          <w:rFonts w:ascii="Times New Roman" w:eastAsia="Times New Roman" w:hAnsi="Times New Roman" w:cs="Times New Roman"/>
          <w:sz w:val="24"/>
          <w:szCs w:val="28"/>
          <w:lang w:eastAsia="ar-SA"/>
        </w:rPr>
        <w:t>Голишевская Светлана Валентино</w:t>
      </w:r>
      <w:r w:rsidR="00AC607A"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>вна</w:t>
      </w:r>
    </w:p>
    <w:p w:rsidR="00B36BFF" w:rsidRPr="00B36BFF" w:rsidRDefault="00B36BFF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0" w:type="auto"/>
        <w:tblInd w:w="152" w:type="dxa"/>
        <w:tblLayout w:type="fixed"/>
        <w:tblLook w:val="0000" w:firstRow="0" w:lastRow="0" w:firstColumn="0" w:lastColumn="0" w:noHBand="0" w:noVBand="0"/>
      </w:tblPr>
      <w:tblGrid>
        <w:gridCol w:w="540"/>
        <w:gridCol w:w="975"/>
        <w:gridCol w:w="810"/>
        <w:gridCol w:w="540"/>
        <w:gridCol w:w="555"/>
        <w:gridCol w:w="885"/>
        <w:gridCol w:w="1260"/>
        <w:gridCol w:w="1140"/>
        <w:gridCol w:w="1090"/>
      </w:tblGrid>
      <w:tr w:rsidR="00AC607A" w:rsidRPr="00B36BFF" w:rsidTr="00B36B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успеваемости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AC607A" w:rsidRPr="00B36BFF" w:rsidTr="00B36B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7A" w:rsidRPr="00B36BFF" w:rsidRDefault="00AC607A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B36BFF" w:rsidRPr="00B36BFF" w:rsidRDefault="00B36BFF" w:rsidP="008D6B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Основные ошибки: </w:t>
      </w:r>
    </w:p>
    <w:p w:rsidR="00AC607A" w:rsidRPr="00AC607A" w:rsidRDefault="00AC607A" w:rsidP="00AC607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0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на определение последовательности событий;</w:t>
      </w:r>
    </w:p>
    <w:p w:rsidR="00AC607A" w:rsidRPr="00AC607A" w:rsidRDefault="00AC607A" w:rsidP="00AC607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07A">
        <w:rPr>
          <w:rFonts w:ascii="Times New Roman" w:eastAsia="Times New Roman" w:hAnsi="Times New Roman" w:cs="Times New Roman"/>
          <w:sz w:val="24"/>
          <w:szCs w:val="24"/>
          <w:lang w:eastAsia="ar-SA"/>
        </w:rPr>
        <w:t>ошибки в систематизации фактов;</w:t>
      </w:r>
    </w:p>
    <w:p w:rsidR="00AC607A" w:rsidRPr="00AC607A" w:rsidRDefault="00AC607A" w:rsidP="00AC607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07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работе с историческими источниками.</w:t>
      </w:r>
    </w:p>
    <w:p w:rsidR="00AC607A" w:rsidRPr="00B36BFF" w:rsidRDefault="00AC607A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5F7BD5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7</w:t>
      </w: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выполнения: </w:t>
      </w:r>
      <w:r w:rsidR="00AC607A">
        <w:rPr>
          <w:rFonts w:ascii="Times New Roman" w:eastAsia="Times New Roman" w:hAnsi="Times New Roman" w:cs="Times New Roman"/>
          <w:sz w:val="24"/>
          <w:szCs w:val="28"/>
          <w:lang w:eastAsia="ar-SA"/>
        </w:rPr>
        <w:t>23.05.2022</w:t>
      </w:r>
      <w:r w:rsidR="001148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года</w:t>
      </w: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</w:t>
      </w:r>
      <w:r w:rsidR="00AC607A">
        <w:rPr>
          <w:rFonts w:ascii="Times New Roman" w:eastAsia="Times New Roman" w:hAnsi="Times New Roman" w:cs="Times New Roman"/>
          <w:sz w:val="24"/>
          <w:szCs w:val="28"/>
          <w:lang w:eastAsia="ar-SA"/>
        </w:rPr>
        <w:t>ь:</w:t>
      </w:r>
      <w:r w:rsidR="00AC607A" w:rsidRPr="00AC607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AC607A">
        <w:rPr>
          <w:rFonts w:ascii="Times New Roman" w:eastAsia="Times New Roman" w:hAnsi="Times New Roman" w:cs="Times New Roman"/>
          <w:sz w:val="24"/>
          <w:szCs w:val="28"/>
          <w:lang w:eastAsia="ar-SA"/>
        </w:rPr>
        <w:t>Голишевская Светлана Валентино</w:t>
      </w:r>
      <w:r w:rsidR="00AC607A"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>вна</w:t>
      </w: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955"/>
        <w:gridCol w:w="1030"/>
        <w:gridCol w:w="705"/>
        <w:gridCol w:w="713"/>
        <w:gridCol w:w="709"/>
        <w:gridCol w:w="708"/>
        <w:gridCol w:w="1007"/>
        <w:gridCol w:w="1136"/>
        <w:gridCol w:w="1070"/>
      </w:tblGrid>
      <w:tr w:rsidR="00AC607A" w:rsidRPr="00B36BFF" w:rsidTr="00F61A1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Выпол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няли работу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«5»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успеваемости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%качест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ва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Средни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й балл</w:t>
            </w:r>
          </w:p>
        </w:tc>
      </w:tr>
      <w:tr w:rsidR="00AC607A" w:rsidRPr="00B36BFF" w:rsidTr="00F61A1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7A" w:rsidRPr="00B36BFF" w:rsidRDefault="00AC607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</w:tbl>
    <w:p w:rsidR="006656E8" w:rsidRPr="00B36BFF" w:rsidRDefault="00E729A4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56E8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148B7" w:rsidRPr="001148B7" w:rsidRDefault="00AC607A" w:rsidP="00114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6656E8" w:rsidRPr="005F7BD5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Класс: 8                                           </w:t>
      </w: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выполнения: </w:t>
      </w:r>
      <w:r w:rsidR="00006D94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06D94">
        <w:rPr>
          <w:rFonts w:ascii="Times New Roman" w:eastAsia="Times New Roman" w:hAnsi="Times New Roman" w:cs="Times New Roman"/>
          <w:sz w:val="24"/>
          <w:szCs w:val="24"/>
          <w:lang w:eastAsia="ar-SA"/>
        </w:rPr>
        <w:t>05.2022</w:t>
      </w: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6656E8" w:rsidRPr="006656E8" w:rsidRDefault="00AC607A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</w:t>
      </w:r>
      <w:r w:rsidRPr="00AC607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Голишевская Светлана Валентино</w:t>
      </w: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>вна</w:t>
      </w: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798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2"/>
        <w:gridCol w:w="1395"/>
        <w:gridCol w:w="594"/>
        <w:gridCol w:w="594"/>
        <w:gridCol w:w="594"/>
        <w:gridCol w:w="594"/>
        <w:gridCol w:w="1122"/>
        <w:gridCol w:w="1134"/>
        <w:gridCol w:w="1134"/>
      </w:tblGrid>
      <w:tr w:rsidR="00AC607A" w:rsidRPr="006656E8" w:rsidTr="00AC607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</w:t>
            </w:r>
            <w:proofErr w:type="spellEnd"/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AC607A" w:rsidRPr="006656E8" w:rsidTr="00AC607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AC607A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07A" w:rsidRPr="006656E8" w:rsidRDefault="00006D94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07A" w:rsidRPr="006656E8" w:rsidRDefault="00006D94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</w:tbl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Основные ошибки:</w:t>
      </w: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в заданиях с датами;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656E8"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работе по карте,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знаниях об архитектуре,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живописи, скульптуре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0BF2" w:rsidRPr="005F7BD5" w:rsidRDefault="00BE0BF2" w:rsidP="00BE0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Класс: 9</w:t>
      </w:r>
    </w:p>
    <w:p w:rsidR="00BE0BF2" w:rsidRPr="00B36BFF" w:rsidRDefault="00006D94" w:rsidP="00BE0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выполнения: </w:t>
      </w:r>
      <w:r w:rsid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6.05.2022</w:t>
      </w:r>
      <w:r w:rsidR="00BE0BF2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BE0BF2" w:rsidRPr="00B36BFF" w:rsidRDefault="00BE0BF2" w:rsidP="00BE0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AC6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ь: </w:t>
      </w:r>
      <w:r w:rsidR="00AC607A">
        <w:rPr>
          <w:rFonts w:ascii="Times New Roman" w:eastAsia="Times New Roman" w:hAnsi="Times New Roman" w:cs="Times New Roman"/>
          <w:sz w:val="24"/>
          <w:szCs w:val="28"/>
          <w:lang w:eastAsia="ar-SA"/>
        </w:rPr>
        <w:t>Голишевская Светлана Валентино</w:t>
      </w:r>
      <w:r w:rsidR="00AC607A"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>вна</w:t>
      </w:r>
    </w:p>
    <w:p w:rsidR="00BE0BF2" w:rsidRPr="00B36BFF" w:rsidRDefault="00BE0BF2" w:rsidP="00BE0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0BF2" w:rsidRPr="00B36BFF" w:rsidRDefault="00BE0BF2" w:rsidP="00BE0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Выполняли работу:  7 человека</w:t>
      </w:r>
    </w:p>
    <w:tbl>
      <w:tblPr>
        <w:tblW w:w="798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2"/>
        <w:gridCol w:w="1395"/>
        <w:gridCol w:w="594"/>
        <w:gridCol w:w="594"/>
        <w:gridCol w:w="594"/>
        <w:gridCol w:w="594"/>
        <w:gridCol w:w="1122"/>
        <w:gridCol w:w="1276"/>
        <w:gridCol w:w="993"/>
      </w:tblGrid>
      <w:tr w:rsidR="00006D94" w:rsidRPr="00B36BFF" w:rsidTr="00006D9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006D94" w:rsidRPr="00B36BFF" w:rsidTr="00006D9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94" w:rsidRPr="00B36BFF" w:rsidRDefault="00006D94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</w:t>
            </w:r>
          </w:p>
        </w:tc>
      </w:tr>
    </w:tbl>
    <w:p w:rsidR="00BE0BF2" w:rsidRPr="00B36BFF" w:rsidRDefault="00BE0BF2" w:rsidP="00BE0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E3661" w:rsidRPr="001E3661" w:rsidRDefault="00BE0BF2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E3661"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Основные ошибки: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определение признаков понятий,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хронологии событий,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работе с текстами,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формировании собственных суждений по определенным проблемам</w:t>
      </w:r>
      <w:proofErr w:type="gramStart"/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proofErr w:type="gramEnd"/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о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шибки при работе с картой.</w:t>
      </w:r>
    </w:p>
    <w:p w:rsidR="00BE0BF2" w:rsidRPr="00B36BFF" w:rsidRDefault="00BE0BF2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Default="00B36BFF" w:rsidP="00B36B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</w:t>
      </w:r>
      <w:r w:rsidR="00577CB0">
        <w:rPr>
          <w:rFonts w:ascii="Times New Roman" w:hAnsi="Times New Roman" w:cs="Times New Roman"/>
          <w:b/>
          <w:sz w:val="24"/>
          <w:szCs w:val="24"/>
        </w:rPr>
        <w:t xml:space="preserve"> обществозна</w:t>
      </w:r>
      <w:r w:rsidR="008D6BF9">
        <w:rPr>
          <w:rFonts w:ascii="Times New Roman" w:hAnsi="Times New Roman" w:cs="Times New Roman"/>
          <w:b/>
          <w:sz w:val="24"/>
          <w:szCs w:val="24"/>
        </w:rPr>
        <w:t>нию</w:t>
      </w: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</w:t>
      </w:r>
    </w:p>
    <w:p w:rsidR="00577CB0" w:rsidRDefault="006656E8" w:rsidP="006656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8D6BF9" w:rsidRPr="005F7BD5" w:rsidRDefault="00A1482E" w:rsidP="008D6BF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8D6BF9" w:rsidRPr="00B36BFF" w:rsidRDefault="00A1482E" w:rsidP="008D6B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выполнения: 19.05.2022</w:t>
      </w:r>
      <w:r w:rsidR="002E0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D6BF9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8D6BF9" w:rsidRPr="00B36BFF" w:rsidRDefault="008D6BF9" w:rsidP="008D6B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Учитель: </w:t>
      </w:r>
      <w:r w:rsidR="00A1482E">
        <w:rPr>
          <w:rFonts w:ascii="Times New Roman" w:eastAsia="Times New Roman" w:hAnsi="Times New Roman" w:cs="Times New Roman"/>
          <w:sz w:val="24"/>
          <w:szCs w:val="24"/>
          <w:lang w:eastAsia="ar-SA"/>
        </w:rPr>
        <w:t>Гуртовая Светлана Николаевна.</w:t>
      </w:r>
    </w:p>
    <w:p w:rsidR="008D6BF9" w:rsidRPr="00B36BFF" w:rsidRDefault="008D6BF9" w:rsidP="008D6B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BF9" w:rsidRPr="00B36BFF" w:rsidRDefault="008D6BF9" w:rsidP="008D6B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Выполняли работу:   1 человек</w:t>
      </w:r>
    </w:p>
    <w:tbl>
      <w:tblPr>
        <w:tblW w:w="793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19"/>
        <w:gridCol w:w="1395"/>
        <w:gridCol w:w="594"/>
        <w:gridCol w:w="594"/>
        <w:gridCol w:w="594"/>
        <w:gridCol w:w="594"/>
        <w:gridCol w:w="981"/>
        <w:gridCol w:w="1134"/>
        <w:gridCol w:w="1134"/>
      </w:tblGrid>
      <w:tr w:rsidR="00E36EFF" w:rsidRPr="00B36BFF" w:rsidTr="00E36EFF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E36EFF" w:rsidRPr="00B36BFF" w:rsidTr="00E36EFF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</w:tr>
    </w:tbl>
    <w:p w:rsidR="008D6BF9" w:rsidRPr="008D6BF9" w:rsidRDefault="00B36BFF" w:rsidP="008D6B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</w:t>
      </w:r>
    </w:p>
    <w:p w:rsidR="00E36EFF" w:rsidRDefault="008D6BF9" w:rsidP="008D6B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D6BF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Основные ошибки</w:t>
      </w:r>
      <w:r w:rsidR="002E013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: </w:t>
      </w:r>
    </w:p>
    <w:p w:rsidR="00E36EFF" w:rsidRPr="00E36EFF" w:rsidRDefault="00E36EFF" w:rsidP="00E36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36EFF">
        <w:rPr>
          <w:rFonts w:ascii="Times New Roman" w:eastAsia="Times New Roman" w:hAnsi="Times New Roman" w:cs="Times New Roman"/>
          <w:sz w:val="24"/>
          <w:szCs w:val="28"/>
          <w:lang w:eastAsia="ar-SA"/>
        </w:rPr>
        <w:t>- Отрочество – особая пора жизни;</w:t>
      </w:r>
    </w:p>
    <w:p w:rsidR="00E36EFF" w:rsidRPr="00E36EFF" w:rsidRDefault="00E36EFF" w:rsidP="00E36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36EFF">
        <w:rPr>
          <w:rFonts w:ascii="Times New Roman" w:eastAsia="Times New Roman" w:hAnsi="Times New Roman" w:cs="Times New Roman"/>
          <w:sz w:val="24"/>
          <w:szCs w:val="28"/>
          <w:lang w:eastAsia="ar-SA"/>
        </w:rPr>
        <w:t>- Образование и самообразование;</w:t>
      </w:r>
    </w:p>
    <w:p w:rsidR="00E36EFF" w:rsidRPr="00E36EFF" w:rsidRDefault="00E36EFF" w:rsidP="00E36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36EFF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- Гражданин России.</w:t>
      </w:r>
    </w:p>
    <w:p w:rsidR="00577CB0" w:rsidRDefault="00577CB0" w:rsidP="002E01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1482E" w:rsidRPr="00A1482E" w:rsidRDefault="00A1482E" w:rsidP="00A1482E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48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Класс: 6</w:t>
      </w:r>
    </w:p>
    <w:p w:rsidR="00A1482E" w:rsidRPr="00A1482E" w:rsidRDefault="00A1482E" w:rsidP="00A1482E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82E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выполнения: 19.05.2022 года</w:t>
      </w:r>
    </w:p>
    <w:p w:rsidR="00A1482E" w:rsidRPr="00A1482E" w:rsidRDefault="00A1482E" w:rsidP="00A1482E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82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Гуртовая Светлана Николаевна.</w:t>
      </w:r>
    </w:p>
    <w:p w:rsidR="00A1482E" w:rsidRPr="00A1482E" w:rsidRDefault="00A1482E" w:rsidP="00A1482E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482E" w:rsidRPr="00A1482E" w:rsidRDefault="00A1482E" w:rsidP="00A1482E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82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Выполняли работу:   1 человек</w:t>
      </w:r>
    </w:p>
    <w:tbl>
      <w:tblPr>
        <w:tblW w:w="793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19"/>
        <w:gridCol w:w="1395"/>
        <w:gridCol w:w="594"/>
        <w:gridCol w:w="594"/>
        <w:gridCol w:w="594"/>
        <w:gridCol w:w="594"/>
        <w:gridCol w:w="981"/>
        <w:gridCol w:w="1134"/>
        <w:gridCol w:w="1134"/>
      </w:tblGrid>
      <w:tr w:rsidR="00E36EFF" w:rsidRPr="00A1482E" w:rsidTr="00E36EFF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</w:t>
            </w:r>
            <w:proofErr w:type="spellEnd"/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E36EFF" w:rsidRPr="00A1482E" w:rsidTr="00E36EFF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FF" w:rsidRPr="00A1482E" w:rsidRDefault="00E36EFF" w:rsidP="00A1482E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A1482E" w:rsidRPr="00A1482E" w:rsidRDefault="00A1482E" w:rsidP="00A1482E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E36EFF" w:rsidRDefault="00A1482E" w:rsidP="00A1482E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Основные ошибки: </w:t>
      </w:r>
    </w:p>
    <w:p w:rsidR="00E36EFF" w:rsidRPr="00E36EFF" w:rsidRDefault="00E36EFF" w:rsidP="00E36EFF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EF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Потребности человека;</w:t>
      </w:r>
    </w:p>
    <w:p w:rsidR="00A1482E" w:rsidRPr="00A1482E" w:rsidRDefault="00E36EFF" w:rsidP="00A1482E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Человек и человечность</w:t>
      </w:r>
      <w:r w:rsidR="00A1482E" w:rsidRPr="00A1482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6BFF" w:rsidRPr="00B36BFF" w:rsidRDefault="00B36BFF" w:rsidP="00B36BFF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0804" w:rsidRPr="00E729A4" w:rsidRDefault="00E729A4" w:rsidP="00040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7</w:t>
      </w:r>
    </w:p>
    <w:p w:rsidR="00040804" w:rsidRPr="00B36BFF" w:rsidRDefault="00A1482E" w:rsidP="00040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выполнения: 19.05.2022</w:t>
      </w:r>
      <w:r w:rsidR="002E013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040804"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года</w:t>
      </w:r>
    </w:p>
    <w:p w:rsidR="00040804" w:rsidRPr="00B36BFF" w:rsidRDefault="00040804" w:rsidP="00040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r w:rsidR="00A1482E" w:rsidRPr="00A1482E">
        <w:rPr>
          <w:rFonts w:ascii="Times New Roman" w:eastAsia="Times New Roman" w:hAnsi="Times New Roman" w:cs="Times New Roman"/>
          <w:sz w:val="24"/>
          <w:szCs w:val="28"/>
          <w:lang w:eastAsia="ar-SA"/>
        </w:rPr>
        <w:t>Гуртовая Светлана Николаевна.</w:t>
      </w:r>
    </w:p>
    <w:p w:rsidR="00040804" w:rsidRPr="00B36BFF" w:rsidRDefault="00040804" w:rsidP="00040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40804" w:rsidRPr="00B36BFF" w:rsidRDefault="00040804" w:rsidP="00040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Выполняли работу:  7 человек</w:t>
      </w:r>
    </w:p>
    <w:tbl>
      <w:tblPr>
        <w:tblW w:w="826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16"/>
        <w:gridCol w:w="1217"/>
        <w:gridCol w:w="664"/>
        <w:gridCol w:w="567"/>
        <w:gridCol w:w="567"/>
        <w:gridCol w:w="567"/>
        <w:gridCol w:w="1559"/>
        <w:gridCol w:w="1134"/>
        <w:gridCol w:w="1275"/>
      </w:tblGrid>
      <w:tr w:rsidR="00E36EFF" w:rsidRPr="00B36BFF" w:rsidTr="00E36EF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2E0133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  <w:proofErr w:type="spellStart"/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обуч</w:t>
            </w:r>
            <w:proofErr w:type="spellEnd"/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2E0133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Выполняли работу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2E0133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2E0133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2E0133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2E0133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2E0133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% 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2E0133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% качества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FF" w:rsidRPr="002E0133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Средний балл</w:t>
            </w:r>
          </w:p>
        </w:tc>
      </w:tr>
      <w:tr w:rsidR="00E36EFF" w:rsidRPr="00B36BFF" w:rsidTr="00E36EF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</w:tbl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40804" w:rsidRPr="00B36BFF" w:rsidRDefault="00040804" w:rsidP="00040804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40804" w:rsidRPr="005F7BD5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Класс: 8</w:t>
      </w:r>
    </w:p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выполнения: </w:t>
      </w:r>
      <w:r w:rsidR="00A1482E">
        <w:rPr>
          <w:rFonts w:ascii="Times New Roman" w:eastAsia="Times New Roman" w:hAnsi="Times New Roman" w:cs="Times New Roman"/>
          <w:sz w:val="24"/>
          <w:szCs w:val="24"/>
          <w:lang w:eastAsia="ar-SA"/>
        </w:rPr>
        <w:t>23.05.2022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Учитель: </w:t>
      </w:r>
      <w:r w:rsidR="00A1482E" w:rsidRPr="00A1482E">
        <w:rPr>
          <w:rFonts w:ascii="Times New Roman" w:eastAsia="Times New Roman" w:hAnsi="Times New Roman" w:cs="Times New Roman"/>
          <w:sz w:val="24"/>
          <w:szCs w:val="24"/>
          <w:lang w:eastAsia="ar-SA"/>
        </w:rPr>
        <w:t>Гуртовая Светлана Николаевна.</w:t>
      </w:r>
    </w:p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0804" w:rsidRPr="00B36BFF" w:rsidRDefault="005C4FFB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Выполнял работу: </w:t>
      </w:r>
      <w:r w:rsidR="00040804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2 учащийся</w:t>
      </w:r>
    </w:p>
    <w:tbl>
      <w:tblPr>
        <w:tblW w:w="812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2"/>
        <w:gridCol w:w="1395"/>
        <w:gridCol w:w="594"/>
        <w:gridCol w:w="594"/>
        <w:gridCol w:w="594"/>
        <w:gridCol w:w="594"/>
        <w:gridCol w:w="1406"/>
        <w:gridCol w:w="1134"/>
        <w:gridCol w:w="993"/>
      </w:tblGrid>
      <w:tr w:rsidR="00E36EFF" w:rsidRPr="00B36BFF" w:rsidTr="00E36EF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E36EFF" w:rsidRPr="00B36BFF" w:rsidTr="00E36EF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</w:tbl>
    <w:p w:rsidR="00040804" w:rsidRPr="00B36BFF" w:rsidRDefault="005C4FFB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Основные ошибки:</w:t>
      </w:r>
    </w:p>
    <w:p w:rsidR="00E36EFF" w:rsidRPr="00E36EFF" w:rsidRDefault="00F52B6F" w:rsidP="00E36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36EFF" w:rsidRPr="00E36EF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Социальные статусы и роли;</w:t>
      </w:r>
    </w:p>
    <w:p w:rsidR="00E36EFF" w:rsidRPr="00E36EFF" w:rsidRDefault="00E36EFF" w:rsidP="00E36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EF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Роль государства в экономики;</w:t>
      </w:r>
    </w:p>
    <w:p w:rsidR="00E36EFF" w:rsidRPr="00E36EFF" w:rsidRDefault="00E36EFF" w:rsidP="00E36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EFF">
        <w:rPr>
          <w:rFonts w:ascii="Times New Roman" w:eastAsia="Times New Roman" w:hAnsi="Times New Roman" w:cs="Times New Roman"/>
          <w:sz w:val="24"/>
          <w:szCs w:val="24"/>
          <w:lang w:eastAsia="ar-SA"/>
        </w:rPr>
        <w:t>- Мировое хозяйство и международная торговля;</w:t>
      </w:r>
    </w:p>
    <w:p w:rsidR="00E36EFF" w:rsidRPr="00E36EFF" w:rsidRDefault="00E36EFF" w:rsidP="00E36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EFF">
        <w:rPr>
          <w:rFonts w:ascii="Times New Roman" w:eastAsia="Times New Roman" w:hAnsi="Times New Roman" w:cs="Times New Roman"/>
          <w:sz w:val="24"/>
          <w:szCs w:val="24"/>
          <w:lang w:eastAsia="ar-SA"/>
        </w:rPr>
        <w:t>- Рыночная экономика;</w:t>
      </w:r>
    </w:p>
    <w:p w:rsidR="00E36EFF" w:rsidRPr="00E36EFF" w:rsidRDefault="00E36EFF" w:rsidP="00E36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EFF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Инфляция и семейная экономика.</w:t>
      </w:r>
    </w:p>
    <w:p w:rsidR="00BE0BF2" w:rsidRDefault="00BE0BF2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56E8" w:rsidRPr="00BE0BF2" w:rsidRDefault="00BE0BF2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Класс: 9</w:t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вып</w:t>
      </w:r>
      <w:r w:rsidR="00A1482E">
        <w:rPr>
          <w:rFonts w:ascii="Times New Roman" w:eastAsia="Times New Roman" w:hAnsi="Times New Roman" w:cs="Times New Roman"/>
          <w:sz w:val="24"/>
          <w:szCs w:val="24"/>
          <w:lang w:eastAsia="ar-SA"/>
        </w:rPr>
        <w:t>олнения: 20.05.2022</w:t>
      </w:r>
      <w:r w:rsidR="00F5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Учитель: </w:t>
      </w:r>
      <w:r w:rsidR="00A1482E" w:rsidRPr="00A1482E">
        <w:rPr>
          <w:rFonts w:ascii="Times New Roman" w:eastAsia="Times New Roman" w:hAnsi="Times New Roman" w:cs="Times New Roman"/>
          <w:sz w:val="24"/>
          <w:szCs w:val="24"/>
          <w:lang w:eastAsia="ar-SA"/>
        </w:rPr>
        <w:t>Гуртовая Светлана Николаевна.</w:t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Выполняли работу:   2 человека</w:t>
      </w:r>
    </w:p>
    <w:tbl>
      <w:tblPr>
        <w:tblW w:w="826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2"/>
        <w:gridCol w:w="1395"/>
        <w:gridCol w:w="594"/>
        <w:gridCol w:w="594"/>
        <w:gridCol w:w="594"/>
        <w:gridCol w:w="594"/>
        <w:gridCol w:w="1264"/>
        <w:gridCol w:w="1276"/>
        <w:gridCol w:w="1134"/>
      </w:tblGrid>
      <w:tr w:rsidR="00E36EFF" w:rsidRPr="00B36BFF" w:rsidTr="00E36EF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E36EFF" w:rsidRPr="00B36BFF" w:rsidTr="00E36EF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Допущенные ошибки:</w:t>
      </w:r>
    </w:p>
    <w:p w:rsidR="00E36EFF" w:rsidRPr="00E36EFF" w:rsidRDefault="00BE0BF2" w:rsidP="00E36E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36EFF" w:rsidRPr="00E36E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Право, его роль в жизни человека, общества и государства;</w:t>
      </w:r>
    </w:p>
    <w:p w:rsidR="00E36EFF" w:rsidRPr="00E36EFF" w:rsidRDefault="00E36EFF" w:rsidP="00E36E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EFF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Основы конституционного строя РФ;</w:t>
      </w:r>
    </w:p>
    <w:p w:rsidR="00E36EFF" w:rsidRPr="00E36EFF" w:rsidRDefault="00E36EFF" w:rsidP="00E36E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EF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Право на труд. Трудовые правоотношения.</w:t>
      </w:r>
    </w:p>
    <w:p w:rsidR="00E36EFF" w:rsidRPr="00E36EFF" w:rsidRDefault="00E36EFF" w:rsidP="00E36E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EFF">
        <w:rPr>
          <w:rFonts w:ascii="Times New Roman" w:eastAsia="Times New Roman" w:hAnsi="Times New Roman" w:cs="Times New Roman"/>
          <w:sz w:val="24"/>
          <w:szCs w:val="24"/>
          <w:lang w:eastAsia="ar-SA"/>
        </w:rPr>
        <w:t>-  Международно-правовая защита жертв вооруженных конфликтов.</w:t>
      </w:r>
    </w:p>
    <w:p w:rsidR="006656E8" w:rsidRPr="00B36BFF" w:rsidRDefault="00DF09B1" w:rsidP="00DF09B1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E7" w:rsidRDefault="00A016E7" w:rsidP="00A016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географии</w:t>
      </w:r>
    </w:p>
    <w:p w:rsidR="00A016E7" w:rsidRPr="00B36BFF" w:rsidRDefault="00A016E7" w:rsidP="00A01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</w:t>
      </w:r>
    </w:p>
    <w:p w:rsidR="00A016E7" w:rsidRPr="005F7BD5" w:rsidRDefault="00A016E7" w:rsidP="00A016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5</w:t>
      </w:r>
    </w:p>
    <w:p w:rsidR="00A016E7" w:rsidRPr="00B36BFF" w:rsidRDefault="00DF09B1" w:rsidP="00A01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выполнения: 20.05.2022</w:t>
      </w:r>
      <w:r w:rsidR="00A016E7"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B36BFF" w:rsidRDefault="00A016E7" w:rsidP="00A016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82E" w:rsidRPr="00A1482E">
        <w:rPr>
          <w:rFonts w:ascii="Times New Roman" w:eastAsia="Calibri" w:hAnsi="Times New Roman" w:cs="Times New Roman"/>
          <w:sz w:val="24"/>
          <w:szCs w:val="24"/>
        </w:rPr>
        <w:t>Гуртовая Светлана Николаевна.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568"/>
        <w:gridCol w:w="645"/>
        <w:gridCol w:w="645"/>
        <w:gridCol w:w="647"/>
        <w:gridCol w:w="650"/>
        <w:gridCol w:w="979"/>
        <w:gridCol w:w="1246"/>
        <w:gridCol w:w="812"/>
      </w:tblGrid>
      <w:tr w:rsidR="00DF09B1" w:rsidRPr="00A016E7" w:rsidTr="00F61A1D">
        <w:tc>
          <w:tcPr>
            <w:tcW w:w="753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DF09B1" w:rsidRPr="00A016E7" w:rsidTr="00F61A1D">
        <w:tc>
          <w:tcPr>
            <w:tcW w:w="753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812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Допущенные ошибки по темам:</w:t>
      </w:r>
    </w:p>
    <w:p w:rsidR="00DF09B1" w:rsidRPr="00DF09B1" w:rsidRDefault="00A016E7" w:rsidP="00DF0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F09B1" w:rsidRPr="00DF09B1">
        <w:rPr>
          <w:rFonts w:ascii="Times New Roman" w:eastAsia="Calibri" w:hAnsi="Times New Roman" w:cs="Times New Roman"/>
          <w:sz w:val="24"/>
          <w:szCs w:val="24"/>
        </w:rPr>
        <w:t>Как люди открывали Землю;</w:t>
      </w:r>
    </w:p>
    <w:p w:rsidR="00DF09B1" w:rsidRPr="00DF09B1" w:rsidRDefault="00DF09B1" w:rsidP="00DF0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9B1">
        <w:rPr>
          <w:rFonts w:ascii="Times New Roman" w:eastAsia="Calibri" w:hAnsi="Times New Roman" w:cs="Times New Roman"/>
          <w:sz w:val="24"/>
          <w:szCs w:val="24"/>
        </w:rPr>
        <w:t>- Ориентирование на местности;</w:t>
      </w:r>
    </w:p>
    <w:p w:rsidR="00DF09B1" w:rsidRPr="00DF09B1" w:rsidRDefault="00DF09B1" w:rsidP="00DF0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9B1">
        <w:rPr>
          <w:rFonts w:ascii="Times New Roman" w:eastAsia="Calibri" w:hAnsi="Times New Roman" w:cs="Times New Roman"/>
          <w:sz w:val="24"/>
          <w:szCs w:val="24"/>
        </w:rPr>
        <w:t>- Географическая карта;</w:t>
      </w:r>
    </w:p>
    <w:p w:rsidR="00DF09B1" w:rsidRPr="00DF09B1" w:rsidRDefault="00DF09B1" w:rsidP="00DF0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9B1">
        <w:rPr>
          <w:rFonts w:ascii="Times New Roman" w:eastAsia="Calibri" w:hAnsi="Times New Roman" w:cs="Times New Roman"/>
          <w:sz w:val="24"/>
          <w:szCs w:val="24"/>
        </w:rPr>
        <w:t>- Градусная сетка.</w:t>
      </w:r>
    </w:p>
    <w:p w:rsidR="00A016E7" w:rsidRPr="00B36BFF" w:rsidRDefault="00A016E7" w:rsidP="00A01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9A4" w:rsidRPr="00BE0BF2" w:rsidRDefault="00C319A4" w:rsidP="00BE0B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6</w:t>
      </w:r>
    </w:p>
    <w:p w:rsidR="00FD39D2" w:rsidRPr="00FD39D2" w:rsidRDefault="00FD39D2" w:rsidP="00FD39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39D2">
        <w:rPr>
          <w:rFonts w:ascii="Times New Roman" w:eastAsia="Calibri" w:hAnsi="Times New Roman" w:cs="Times New Roman"/>
          <w:sz w:val="24"/>
          <w:szCs w:val="24"/>
        </w:rPr>
        <w:t>Дата выполнен</w:t>
      </w:r>
      <w:r w:rsidR="00A1482E">
        <w:rPr>
          <w:rFonts w:ascii="Times New Roman" w:eastAsia="Calibri" w:hAnsi="Times New Roman" w:cs="Times New Roman"/>
          <w:sz w:val="24"/>
          <w:szCs w:val="24"/>
        </w:rPr>
        <w:t>ия: 16</w:t>
      </w:r>
      <w:r w:rsidR="00DF09B1">
        <w:rPr>
          <w:rFonts w:ascii="Times New Roman" w:eastAsia="Calibri" w:hAnsi="Times New Roman" w:cs="Times New Roman"/>
          <w:sz w:val="24"/>
          <w:szCs w:val="24"/>
        </w:rPr>
        <w:t>.05.2022</w:t>
      </w:r>
      <w:r w:rsidRPr="00FD39D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319A4" w:rsidRPr="00A016E7" w:rsidRDefault="00A1482E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Pr="00A1482E">
        <w:rPr>
          <w:rFonts w:ascii="Times New Roman" w:eastAsia="Calibri" w:hAnsi="Times New Roman" w:cs="Times New Roman"/>
          <w:sz w:val="24"/>
          <w:szCs w:val="24"/>
        </w:rPr>
        <w:t>Гуртовая Светлана Николаевна.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1568"/>
        <w:gridCol w:w="645"/>
        <w:gridCol w:w="645"/>
        <w:gridCol w:w="647"/>
        <w:gridCol w:w="649"/>
        <w:gridCol w:w="982"/>
        <w:gridCol w:w="1246"/>
        <w:gridCol w:w="806"/>
      </w:tblGrid>
      <w:tr w:rsidR="00DF09B1" w:rsidRPr="00A016E7" w:rsidTr="00F61A1D">
        <w:tc>
          <w:tcPr>
            <w:tcW w:w="751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9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2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06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DF09B1" w:rsidRPr="00A016E7" w:rsidTr="00F61A1D">
        <w:tc>
          <w:tcPr>
            <w:tcW w:w="751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F09B1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Допущенные ошибки по темам:</w:t>
      </w:r>
      <w:r w:rsidR="004A29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09B1" w:rsidRPr="00DF09B1" w:rsidRDefault="00DF09B1" w:rsidP="00DF0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9B1">
        <w:rPr>
          <w:rFonts w:ascii="Times New Roman" w:eastAsia="Calibri" w:hAnsi="Times New Roman" w:cs="Times New Roman"/>
          <w:sz w:val="24"/>
          <w:szCs w:val="24"/>
        </w:rPr>
        <w:t>- Состав и строение атмосферы;</w:t>
      </w:r>
    </w:p>
    <w:p w:rsidR="00DF09B1" w:rsidRPr="00DF09B1" w:rsidRDefault="00DF09B1" w:rsidP="00DF09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9B1">
        <w:rPr>
          <w:rFonts w:ascii="Times New Roman" w:eastAsia="Calibri" w:hAnsi="Times New Roman" w:cs="Times New Roman"/>
          <w:sz w:val="24"/>
          <w:szCs w:val="24"/>
        </w:rPr>
        <w:t>- Природные зоны Земли.</w:t>
      </w:r>
    </w:p>
    <w:p w:rsidR="006523C3" w:rsidRDefault="006523C3" w:rsidP="00C319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19A4" w:rsidRPr="005F7BD5" w:rsidRDefault="00C319A4" w:rsidP="00C319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7</w:t>
      </w:r>
    </w:p>
    <w:p w:rsidR="00C319A4" w:rsidRPr="00A016E7" w:rsidRDefault="006523C3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A1482E">
        <w:rPr>
          <w:rFonts w:ascii="Times New Roman" w:eastAsia="Calibri" w:hAnsi="Times New Roman" w:cs="Times New Roman"/>
          <w:sz w:val="24"/>
          <w:szCs w:val="24"/>
        </w:rPr>
        <w:t>:</w:t>
      </w:r>
      <w:r w:rsidR="00A1482E" w:rsidRPr="00A1482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A1482E" w:rsidRPr="00A1482E">
        <w:rPr>
          <w:rFonts w:ascii="Times New Roman" w:eastAsia="Calibri" w:hAnsi="Times New Roman" w:cs="Times New Roman"/>
          <w:sz w:val="24"/>
          <w:szCs w:val="24"/>
        </w:rPr>
        <w:t>Гуртовая Светлана Николаевна.</w:t>
      </w:r>
      <w:r w:rsidR="00A1482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568"/>
        <w:gridCol w:w="645"/>
        <w:gridCol w:w="645"/>
        <w:gridCol w:w="647"/>
        <w:gridCol w:w="650"/>
        <w:gridCol w:w="978"/>
        <w:gridCol w:w="1246"/>
        <w:gridCol w:w="812"/>
      </w:tblGrid>
      <w:tr w:rsidR="00DF09B1" w:rsidRPr="00A016E7" w:rsidTr="00F61A1D">
        <w:tc>
          <w:tcPr>
            <w:tcW w:w="753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8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DF09B1" w:rsidRPr="00A016E7" w:rsidTr="00F61A1D">
        <w:tc>
          <w:tcPr>
            <w:tcW w:w="753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4A29AB" w:rsidRPr="004A29AB" w:rsidRDefault="004A29AB" w:rsidP="004A2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16E7" w:rsidRPr="00A016E7" w:rsidRDefault="00A016E7" w:rsidP="00A016E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19A4" w:rsidRPr="00BE0BF2" w:rsidRDefault="00C319A4" w:rsidP="00BE0B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8</w:t>
      </w:r>
    </w:p>
    <w:p w:rsidR="004A29AB" w:rsidRPr="00FD39D2" w:rsidRDefault="00A1482E" w:rsidP="004A2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20</w:t>
      </w:r>
      <w:r w:rsidR="00DF09B1">
        <w:rPr>
          <w:rFonts w:ascii="Times New Roman" w:eastAsia="Calibri" w:hAnsi="Times New Roman" w:cs="Times New Roman"/>
          <w:sz w:val="24"/>
          <w:szCs w:val="24"/>
        </w:rPr>
        <w:t>.05.2022</w:t>
      </w:r>
      <w:r w:rsidR="004A29AB" w:rsidRPr="00FD39D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A148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1482E" w:rsidRPr="00A1482E">
        <w:rPr>
          <w:rFonts w:ascii="Times New Roman" w:eastAsia="Calibri" w:hAnsi="Times New Roman" w:cs="Times New Roman"/>
          <w:sz w:val="24"/>
          <w:szCs w:val="24"/>
        </w:rPr>
        <w:t>Гуртовая Светлана Николаевна.</w:t>
      </w:r>
      <w:r w:rsidR="00A1482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1568"/>
        <w:gridCol w:w="645"/>
        <w:gridCol w:w="645"/>
        <w:gridCol w:w="647"/>
        <w:gridCol w:w="650"/>
        <w:gridCol w:w="980"/>
        <w:gridCol w:w="1246"/>
        <w:gridCol w:w="809"/>
      </w:tblGrid>
      <w:tr w:rsidR="00DF09B1" w:rsidRPr="00A016E7" w:rsidTr="00F61A1D">
        <w:tc>
          <w:tcPr>
            <w:tcW w:w="752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0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09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DF09B1" w:rsidRPr="00A016E7" w:rsidTr="00F61A1D">
        <w:tc>
          <w:tcPr>
            <w:tcW w:w="752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DF09B1" w:rsidRPr="00A016E7" w:rsidRDefault="00DF09B1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3,7</w:t>
            </w:r>
          </w:p>
        </w:tc>
      </w:tr>
    </w:tbl>
    <w:p w:rsidR="00C319A4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lastRenderedPageBreak/>
        <w:t>Допущенные ошибки по темам:</w:t>
      </w:r>
    </w:p>
    <w:p w:rsidR="004956D0" w:rsidRPr="004956D0" w:rsidRDefault="004956D0" w:rsidP="00495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56D0">
        <w:rPr>
          <w:rFonts w:ascii="Times New Roman" w:eastAsia="Calibri" w:hAnsi="Times New Roman" w:cs="Times New Roman"/>
          <w:sz w:val="24"/>
          <w:szCs w:val="24"/>
        </w:rPr>
        <w:t>- Мы и наша страна на карте;</w:t>
      </w:r>
    </w:p>
    <w:p w:rsidR="004956D0" w:rsidRPr="004956D0" w:rsidRDefault="004956D0" w:rsidP="00495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56D0">
        <w:rPr>
          <w:rFonts w:ascii="Times New Roman" w:eastAsia="Calibri" w:hAnsi="Times New Roman" w:cs="Times New Roman"/>
          <w:sz w:val="24"/>
          <w:szCs w:val="24"/>
        </w:rPr>
        <w:t>- История развития земной коры;</w:t>
      </w:r>
    </w:p>
    <w:p w:rsidR="004956D0" w:rsidRPr="004956D0" w:rsidRDefault="004956D0" w:rsidP="00495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56D0">
        <w:rPr>
          <w:rFonts w:ascii="Times New Roman" w:eastAsia="Calibri" w:hAnsi="Times New Roman" w:cs="Times New Roman"/>
          <w:sz w:val="24"/>
          <w:szCs w:val="24"/>
        </w:rPr>
        <w:t>- Солнечная радиация;</w:t>
      </w:r>
    </w:p>
    <w:p w:rsidR="004956D0" w:rsidRPr="004956D0" w:rsidRDefault="004956D0" w:rsidP="00495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56D0">
        <w:rPr>
          <w:rFonts w:ascii="Times New Roman" w:eastAsia="Calibri" w:hAnsi="Times New Roman" w:cs="Times New Roman"/>
          <w:sz w:val="24"/>
          <w:szCs w:val="24"/>
        </w:rPr>
        <w:t>- Климатообразующие факторы;</w:t>
      </w:r>
    </w:p>
    <w:p w:rsidR="004956D0" w:rsidRPr="004956D0" w:rsidRDefault="004956D0" w:rsidP="00495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56D0">
        <w:rPr>
          <w:rFonts w:ascii="Times New Roman" w:eastAsia="Calibri" w:hAnsi="Times New Roman" w:cs="Times New Roman"/>
          <w:sz w:val="24"/>
          <w:szCs w:val="24"/>
        </w:rPr>
        <w:t>- Наши реки;</w:t>
      </w:r>
    </w:p>
    <w:p w:rsidR="004956D0" w:rsidRPr="004956D0" w:rsidRDefault="004956D0" w:rsidP="00495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56D0">
        <w:rPr>
          <w:rFonts w:ascii="Times New Roman" w:eastAsia="Calibri" w:hAnsi="Times New Roman" w:cs="Times New Roman"/>
          <w:sz w:val="24"/>
          <w:szCs w:val="24"/>
        </w:rPr>
        <w:t>- Почва – особое природное тело;</w:t>
      </w:r>
    </w:p>
    <w:p w:rsidR="004956D0" w:rsidRPr="004956D0" w:rsidRDefault="004956D0" w:rsidP="00495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56D0">
        <w:rPr>
          <w:rFonts w:ascii="Times New Roman" w:eastAsia="Calibri" w:hAnsi="Times New Roman" w:cs="Times New Roman"/>
          <w:sz w:val="24"/>
          <w:szCs w:val="24"/>
        </w:rPr>
        <w:t>- Атмосферная циркуляция.</w:t>
      </w:r>
    </w:p>
    <w:p w:rsid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16E7" w:rsidRPr="005F7BD5" w:rsidRDefault="00A016E7" w:rsidP="00A016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9</w:t>
      </w:r>
    </w:p>
    <w:p w:rsidR="00115F90" w:rsidRPr="00FD39D2" w:rsidRDefault="00A1482E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выполнения: </w:t>
      </w:r>
      <w:r w:rsidR="00115F9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9.05.2022</w:t>
      </w:r>
      <w:r w:rsidR="00115F90" w:rsidRPr="00FD39D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E0BF2" w:rsidRPr="00A016E7" w:rsidRDefault="00A1482E" w:rsidP="00BE0B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Pr="00A1482E">
        <w:rPr>
          <w:rFonts w:ascii="Times New Roman" w:eastAsia="Calibri" w:hAnsi="Times New Roman" w:cs="Times New Roman"/>
          <w:sz w:val="24"/>
          <w:szCs w:val="24"/>
        </w:rPr>
        <w:t>Гуртовая Светлана Николаевна.</w:t>
      </w:r>
    </w:p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1393"/>
        <w:gridCol w:w="576"/>
        <w:gridCol w:w="576"/>
        <w:gridCol w:w="576"/>
        <w:gridCol w:w="576"/>
        <w:gridCol w:w="1216"/>
        <w:gridCol w:w="1098"/>
        <w:gridCol w:w="685"/>
      </w:tblGrid>
      <w:tr w:rsidR="004956D0" w:rsidRPr="00A016E7" w:rsidTr="004956D0">
        <w:tc>
          <w:tcPr>
            <w:tcW w:w="696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93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16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098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85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4956D0" w:rsidRPr="00A016E7" w:rsidTr="004956D0">
        <w:tc>
          <w:tcPr>
            <w:tcW w:w="696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685" w:type="dxa"/>
          </w:tcPr>
          <w:p w:rsidR="004956D0" w:rsidRPr="00A016E7" w:rsidRDefault="004956D0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</w:tr>
    </w:tbl>
    <w:p w:rsid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Допущенные ошибки по темам:</w:t>
      </w:r>
    </w:p>
    <w:p w:rsidR="004956D0" w:rsidRPr="004956D0" w:rsidRDefault="00115F90" w:rsidP="00495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5F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956D0" w:rsidRPr="004956D0">
        <w:rPr>
          <w:rFonts w:ascii="Times New Roman" w:eastAsia="Calibri" w:hAnsi="Times New Roman" w:cs="Times New Roman"/>
          <w:sz w:val="24"/>
          <w:szCs w:val="24"/>
        </w:rPr>
        <w:t xml:space="preserve">- Природные условия России; </w:t>
      </w:r>
    </w:p>
    <w:p w:rsidR="004956D0" w:rsidRPr="004956D0" w:rsidRDefault="004956D0" w:rsidP="00495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56D0">
        <w:rPr>
          <w:rFonts w:ascii="Times New Roman" w:eastAsia="Calibri" w:hAnsi="Times New Roman" w:cs="Times New Roman"/>
          <w:sz w:val="24"/>
          <w:szCs w:val="24"/>
        </w:rPr>
        <w:t>- Размещение населения России;</w:t>
      </w:r>
    </w:p>
    <w:p w:rsidR="004956D0" w:rsidRPr="004956D0" w:rsidRDefault="004956D0" w:rsidP="00495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56D0">
        <w:rPr>
          <w:rFonts w:ascii="Times New Roman" w:eastAsia="Calibri" w:hAnsi="Times New Roman" w:cs="Times New Roman"/>
          <w:sz w:val="24"/>
          <w:szCs w:val="24"/>
        </w:rPr>
        <w:t>- Топливно-энергетический комплекс.</w:t>
      </w:r>
    </w:p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06D0" w:rsidRDefault="002F06D0" w:rsidP="002F06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ОБЖ</w:t>
      </w:r>
    </w:p>
    <w:p w:rsidR="002F06D0" w:rsidRDefault="002F06D0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63920" w:rsidRPr="00C63920" w:rsidRDefault="00C63920" w:rsidP="002F06D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3920">
        <w:rPr>
          <w:rFonts w:ascii="Times New Roman" w:eastAsia="Calibri" w:hAnsi="Times New Roman" w:cs="Times New Roman"/>
          <w:b/>
          <w:sz w:val="24"/>
          <w:szCs w:val="24"/>
        </w:rPr>
        <w:t>Класс: 8</w:t>
      </w:r>
    </w:p>
    <w:p w:rsidR="002F06D0" w:rsidRPr="002F06D0" w:rsidRDefault="00297637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05</w:t>
      </w:r>
      <w:r w:rsidR="00022E53">
        <w:rPr>
          <w:rFonts w:ascii="Times New Roman" w:eastAsia="Calibri" w:hAnsi="Times New Roman" w:cs="Times New Roman"/>
          <w:sz w:val="24"/>
          <w:szCs w:val="24"/>
        </w:rPr>
        <w:t>.05.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2F06D0" w:rsidRPr="002F06D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2F06D0" w:rsidRPr="002F06D0" w:rsidRDefault="00C63920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Хайрутдинова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Т.П.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334"/>
        <w:gridCol w:w="1276"/>
        <w:gridCol w:w="1701"/>
      </w:tblGrid>
      <w:tr w:rsidR="002F06D0" w:rsidRPr="002F06D0" w:rsidTr="00C63920">
        <w:tc>
          <w:tcPr>
            <w:tcW w:w="907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34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27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%качества</w:t>
            </w:r>
          </w:p>
        </w:tc>
        <w:tc>
          <w:tcPr>
            <w:tcW w:w="1701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F06D0" w:rsidRPr="002F06D0" w:rsidTr="00C63920">
        <w:tc>
          <w:tcPr>
            <w:tcW w:w="907" w:type="dxa"/>
          </w:tcPr>
          <w:p w:rsidR="002F06D0" w:rsidRPr="002F06D0" w:rsidRDefault="0029763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2F06D0" w:rsidRPr="002F06D0" w:rsidRDefault="0029763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2F06D0" w:rsidRPr="002F06D0" w:rsidRDefault="0029763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F06D0" w:rsidRPr="002F06D0" w:rsidRDefault="0029763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2F06D0" w:rsidRPr="002F06D0" w:rsidRDefault="00022E5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F06D0" w:rsidRPr="002F06D0" w:rsidRDefault="0029763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01" w:type="dxa"/>
          </w:tcPr>
          <w:p w:rsidR="002F06D0" w:rsidRPr="002F06D0" w:rsidRDefault="00022E5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7637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</w:tr>
    </w:tbl>
    <w:p w:rsidR="002F06D0" w:rsidRPr="002F06D0" w:rsidRDefault="002F06D0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06D0" w:rsidRPr="002F06D0" w:rsidRDefault="002F06D0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Ошибки:</w:t>
      </w:r>
    </w:p>
    <w:p w:rsidR="00297637" w:rsidRPr="00297637" w:rsidRDefault="00297637" w:rsidP="00297637">
      <w:pPr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97637">
        <w:rPr>
          <w:rFonts w:ascii="Times New Roman" w:eastAsia="Calibri" w:hAnsi="Times New Roman" w:cs="Times New Roman"/>
          <w:sz w:val="24"/>
          <w:szCs w:val="24"/>
        </w:rPr>
        <w:t>Неправильно прочитанное задание.</w:t>
      </w:r>
    </w:p>
    <w:p w:rsidR="00297637" w:rsidRPr="00297637" w:rsidRDefault="00297637" w:rsidP="00297637">
      <w:pPr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Pr="00297637">
        <w:rPr>
          <w:rFonts w:ascii="Times New Roman" w:eastAsia="Calibri" w:hAnsi="Times New Roman" w:cs="Times New Roman"/>
          <w:sz w:val="24"/>
          <w:szCs w:val="24"/>
        </w:rPr>
        <w:t>знание характеристики АХОВ.</w:t>
      </w:r>
    </w:p>
    <w:p w:rsidR="00022E53" w:rsidRPr="00297637" w:rsidRDefault="00297637" w:rsidP="002F06D0">
      <w:pPr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Pr="00297637">
        <w:rPr>
          <w:rFonts w:ascii="Times New Roman" w:eastAsia="Calibri" w:hAnsi="Times New Roman" w:cs="Times New Roman"/>
          <w:sz w:val="24"/>
          <w:szCs w:val="24"/>
        </w:rPr>
        <w:t>знание ПМП п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97637">
        <w:rPr>
          <w:rFonts w:ascii="Times New Roman" w:eastAsia="Calibri" w:hAnsi="Times New Roman" w:cs="Times New Roman"/>
          <w:sz w:val="24"/>
          <w:szCs w:val="24"/>
        </w:rPr>
        <w:t>и поражении АХОВ</w:t>
      </w:r>
    </w:p>
    <w:p w:rsidR="002F06D0" w:rsidRPr="002F06D0" w:rsidRDefault="002F06D0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63920" w:rsidRPr="00C63920" w:rsidRDefault="00C63920" w:rsidP="00C639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3920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</w:p>
    <w:p w:rsidR="00C63920" w:rsidRPr="002F06D0" w:rsidRDefault="00297637" w:rsidP="00C63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20.05.2022</w:t>
      </w:r>
      <w:r w:rsidR="00C63920" w:rsidRPr="002F06D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63920" w:rsidRPr="002F06D0" w:rsidRDefault="00C63920" w:rsidP="00C63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Хайрутдинова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Т.П.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334"/>
        <w:gridCol w:w="1276"/>
        <w:gridCol w:w="1701"/>
      </w:tblGrid>
      <w:tr w:rsidR="00C63920" w:rsidRPr="002F06D0" w:rsidTr="006561C0">
        <w:tc>
          <w:tcPr>
            <w:tcW w:w="907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3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34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27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%качества</w:t>
            </w:r>
          </w:p>
        </w:tc>
        <w:tc>
          <w:tcPr>
            <w:tcW w:w="1701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63920" w:rsidRPr="002F06D0" w:rsidTr="006561C0">
        <w:tc>
          <w:tcPr>
            <w:tcW w:w="907" w:type="dxa"/>
          </w:tcPr>
          <w:p w:rsidR="00C63920" w:rsidRPr="00A041FE" w:rsidRDefault="00297637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C63920" w:rsidRPr="00A041FE" w:rsidRDefault="00297637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C63920" w:rsidRPr="002F06D0" w:rsidRDefault="00297637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C63920" w:rsidRPr="002F06D0" w:rsidRDefault="00A041FE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3920" w:rsidRPr="002F06D0" w:rsidRDefault="00A041FE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3920"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63920" w:rsidRPr="002F06D0" w:rsidRDefault="00A041FE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Ошибки:</w:t>
      </w: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1.Правильное питание</w:t>
      </w: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2.Оружие массового поражения.</w:t>
      </w:r>
    </w:p>
    <w:p w:rsid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3. Национальная безопасность РФ</w:t>
      </w:r>
    </w:p>
    <w:p w:rsid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19A4" w:rsidRDefault="00A016E7" w:rsidP="00C319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C319A4"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биологии</w:t>
      </w:r>
    </w:p>
    <w:p w:rsidR="00006D94" w:rsidRDefault="00006D94" w:rsidP="00C319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94" w:rsidRPr="00C63920" w:rsidRDefault="00006D94" w:rsidP="00006D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3920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</w:p>
    <w:p w:rsidR="00C319A4" w:rsidRPr="00006D94" w:rsidRDefault="00006D94" w:rsidP="00006D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24.05.2022 года</w:t>
      </w:r>
      <w:r w:rsidR="00C319A4"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</w:t>
      </w:r>
    </w:p>
    <w:p w:rsidR="00C319A4" w:rsidRDefault="00C319A4" w:rsidP="00C319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A016E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лише</w:t>
      </w:r>
      <w:r w:rsidRPr="00A016E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ская С.В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568"/>
        <w:gridCol w:w="645"/>
        <w:gridCol w:w="645"/>
        <w:gridCol w:w="647"/>
        <w:gridCol w:w="650"/>
        <w:gridCol w:w="979"/>
        <w:gridCol w:w="1246"/>
        <w:gridCol w:w="812"/>
      </w:tblGrid>
      <w:tr w:rsidR="00006D94" w:rsidRPr="00A016E7" w:rsidTr="00F61A1D">
        <w:tc>
          <w:tcPr>
            <w:tcW w:w="753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006D94" w:rsidRPr="00A016E7" w:rsidTr="00F61A1D">
        <w:tc>
          <w:tcPr>
            <w:tcW w:w="753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12" w:type="dxa"/>
          </w:tcPr>
          <w:p w:rsidR="00006D94" w:rsidRPr="00A016E7" w:rsidRDefault="00006D9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3,7</w:t>
            </w:r>
          </w:p>
        </w:tc>
      </w:tr>
    </w:tbl>
    <w:p w:rsid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5EE6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Ошибки:</w:t>
      </w:r>
    </w:p>
    <w:p w:rsidR="00985EE6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Химический состав клетки;</w:t>
      </w:r>
    </w:p>
    <w:p w:rsidR="00985EE6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Строение клетки;</w:t>
      </w:r>
    </w:p>
    <w:p w:rsidR="00985EE6" w:rsidRPr="00022E53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Многообразие организмов.</w:t>
      </w:r>
    </w:p>
    <w:p w:rsidR="00985EE6" w:rsidRDefault="00985EE6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5EE6" w:rsidRDefault="00985EE6" w:rsidP="00006D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94" w:rsidRPr="00C63920" w:rsidRDefault="00006D94" w:rsidP="00006D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3920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</w:p>
    <w:p w:rsidR="00006D94" w:rsidRPr="00006D94" w:rsidRDefault="00006D94" w:rsidP="00006D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25.05.2022 года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   </w:t>
      </w:r>
    </w:p>
    <w:p w:rsidR="00006D94" w:rsidRDefault="00006D94" w:rsidP="00006D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A016E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лише</w:t>
      </w:r>
      <w:r w:rsidRPr="00A016E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ская С.В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568"/>
        <w:gridCol w:w="645"/>
        <w:gridCol w:w="645"/>
        <w:gridCol w:w="647"/>
        <w:gridCol w:w="650"/>
        <w:gridCol w:w="979"/>
        <w:gridCol w:w="1246"/>
        <w:gridCol w:w="812"/>
      </w:tblGrid>
      <w:tr w:rsidR="00006D94" w:rsidRPr="00A016E7" w:rsidTr="004C261A">
        <w:tc>
          <w:tcPr>
            <w:tcW w:w="753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006D94" w:rsidRPr="00A016E7" w:rsidTr="004C261A">
        <w:tc>
          <w:tcPr>
            <w:tcW w:w="753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812" w:type="dxa"/>
          </w:tcPr>
          <w:p w:rsidR="00006D94" w:rsidRPr="00A016E7" w:rsidRDefault="00006D94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006D94" w:rsidRDefault="00006D94" w:rsidP="005E543B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E6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Ошибки:</w:t>
      </w:r>
    </w:p>
    <w:p w:rsidR="00985EE6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Обмен веществ;</w:t>
      </w:r>
    </w:p>
    <w:p w:rsidR="00985EE6" w:rsidRPr="00022E53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Классификация покрытосеменных.</w:t>
      </w:r>
    </w:p>
    <w:p w:rsidR="00985EE6" w:rsidRDefault="00985EE6" w:rsidP="00006D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94" w:rsidRPr="00C63920" w:rsidRDefault="00006D94" w:rsidP="00006D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3920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</w:p>
    <w:p w:rsidR="00006D94" w:rsidRPr="00006D94" w:rsidRDefault="003E27C3" w:rsidP="00006D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17</w:t>
      </w:r>
      <w:r w:rsidR="00006D94">
        <w:rPr>
          <w:rFonts w:ascii="Times New Roman" w:eastAsia="Calibri" w:hAnsi="Times New Roman" w:cs="Times New Roman"/>
          <w:sz w:val="24"/>
          <w:szCs w:val="24"/>
        </w:rPr>
        <w:t>.05.2022 года</w:t>
      </w:r>
      <w:r w:rsidR="00006D94"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</w:t>
      </w:r>
    </w:p>
    <w:p w:rsidR="00006D94" w:rsidRDefault="00006D94" w:rsidP="00006D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A016E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лише</w:t>
      </w:r>
      <w:r w:rsidRPr="00A016E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ская С.В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568"/>
        <w:gridCol w:w="645"/>
        <w:gridCol w:w="645"/>
        <w:gridCol w:w="647"/>
        <w:gridCol w:w="650"/>
        <w:gridCol w:w="979"/>
        <w:gridCol w:w="1246"/>
        <w:gridCol w:w="812"/>
      </w:tblGrid>
      <w:tr w:rsidR="003E27C3" w:rsidRPr="00A016E7" w:rsidTr="004C261A">
        <w:tc>
          <w:tcPr>
            <w:tcW w:w="753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3E27C3" w:rsidRPr="00A016E7" w:rsidTr="004C261A">
        <w:tc>
          <w:tcPr>
            <w:tcW w:w="753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3E27C3" w:rsidRDefault="003E27C3" w:rsidP="00006D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94" w:rsidRPr="00C63920" w:rsidRDefault="00006D94" w:rsidP="00006D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3920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 w:rsidR="003E27C3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</w:p>
    <w:p w:rsidR="00006D94" w:rsidRPr="00006D94" w:rsidRDefault="00006D94" w:rsidP="00006D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20.05.2022 года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</w:t>
      </w:r>
    </w:p>
    <w:p w:rsidR="00006D94" w:rsidRDefault="00006D94" w:rsidP="00006D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A016E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лише</w:t>
      </w:r>
      <w:r w:rsidRPr="00A016E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ская С.В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568"/>
        <w:gridCol w:w="645"/>
        <w:gridCol w:w="645"/>
        <w:gridCol w:w="647"/>
        <w:gridCol w:w="650"/>
        <w:gridCol w:w="979"/>
        <w:gridCol w:w="1246"/>
        <w:gridCol w:w="812"/>
      </w:tblGrid>
      <w:tr w:rsidR="003E27C3" w:rsidRPr="00A016E7" w:rsidTr="004C261A">
        <w:tc>
          <w:tcPr>
            <w:tcW w:w="753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3E27C3" w:rsidRPr="00A016E7" w:rsidTr="004C261A">
        <w:tc>
          <w:tcPr>
            <w:tcW w:w="753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12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</w:tbl>
    <w:p w:rsidR="00006D94" w:rsidRDefault="00006D94" w:rsidP="005E543B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E6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Ошибки:</w:t>
      </w:r>
    </w:p>
    <w:p w:rsidR="005A3537" w:rsidRDefault="005A3537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Этапы становления человека;</w:t>
      </w:r>
    </w:p>
    <w:p w:rsidR="005A3537" w:rsidRDefault="005A3537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Координация и регуляция;</w:t>
      </w:r>
    </w:p>
    <w:p w:rsidR="005A3537" w:rsidRDefault="005A3537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Внутренняя среда организма;</w:t>
      </w:r>
    </w:p>
    <w:p w:rsidR="005A3537" w:rsidRPr="00022E53" w:rsidRDefault="005A3537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Высшая нервная деятельность.</w:t>
      </w:r>
    </w:p>
    <w:p w:rsidR="00985EE6" w:rsidRDefault="00985EE6" w:rsidP="00006D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D94" w:rsidRPr="00C63920" w:rsidRDefault="00006D94" w:rsidP="00006D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3920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</w:p>
    <w:p w:rsidR="00006D94" w:rsidRPr="00006D94" w:rsidRDefault="003E27C3" w:rsidP="00006D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18</w:t>
      </w:r>
      <w:r w:rsidR="00006D94">
        <w:rPr>
          <w:rFonts w:ascii="Times New Roman" w:eastAsia="Calibri" w:hAnsi="Times New Roman" w:cs="Times New Roman"/>
          <w:sz w:val="24"/>
          <w:szCs w:val="24"/>
        </w:rPr>
        <w:t>.05.2022 года</w:t>
      </w:r>
      <w:r w:rsidR="00006D94"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</w:t>
      </w:r>
    </w:p>
    <w:p w:rsidR="00006D94" w:rsidRDefault="00006D94" w:rsidP="00006D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A016E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лише</w:t>
      </w:r>
      <w:r w:rsidRPr="00A016E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ская С.В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568"/>
        <w:gridCol w:w="645"/>
        <w:gridCol w:w="645"/>
        <w:gridCol w:w="647"/>
        <w:gridCol w:w="650"/>
        <w:gridCol w:w="979"/>
        <w:gridCol w:w="1246"/>
        <w:gridCol w:w="812"/>
      </w:tblGrid>
      <w:tr w:rsidR="003E27C3" w:rsidRPr="00A016E7" w:rsidTr="004C261A">
        <w:tc>
          <w:tcPr>
            <w:tcW w:w="753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3E27C3" w:rsidRPr="00A016E7" w:rsidTr="004C261A">
        <w:tc>
          <w:tcPr>
            <w:tcW w:w="753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33,3</w:t>
            </w:r>
          </w:p>
        </w:tc>
        <w:tc>
          <w:tcPr>
            <w:tcW w:w="812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3,3</w:t>
            </w:r>
          </w:p>
        </w:tc>
      </w:tr>
    </w:tbl>
    <w:p w:rsidR="00006D94" w:rsidRDefault="00006D94" w:rsidP="005E543B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E6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Ошибки:</w:t>
      </w:r>
    </w:p>
    <w:p w:rsidR="005A3537" w:rsidRDefault="005A3537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Микроэволюция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Макроэволюция;</w:t>
      </w:r>
    </w:p>
    <w:p w:rsidR="005A3537" w:rsidRDefault="005A3537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Обмен веществ;</w:t>
      </w:r>
    </w:p>
    <w:p w:rsidR="005A3537" w:rsidRDefault="005A3537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Строение и функции клеток;</w:t>
      </w:r>
    </w:p>
    <w:p w:rsidR="005A3537" w:rsidRPr="00022E53" w:rsidRDefault="005A3537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Закономерности изменчивости.</w:t>
      </w:r>
    </w:p>
    <w:p w:rsidR="00006D94" w:rsidRDefault="00006D94" w:rsidP="005E543B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94" w:rsidRDefault="00006D94" w:rsidP="005E543B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FF" w:rsidRPr="00B36BFF" w:rsidRDefault="005E543B" w:rsidP="005E543B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химии</w:t>
      </w:r>
    </w:p>
    <w:p w:rsidR="00B36BFF" w:rsidRPr="00B36BFF" w:rsidRDefault="00B36BFF" w:rsidP="005E5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C3" w:rsidRPr="00C63920" w:rsidRDefault="003E27C3" w:rsidP="003E27C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3920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</w:p>
    <w:p w:rsidR="00B36BFF" w:rsidRPr="003E27C3" w:rsidRDefault="00A16868" w:rsidP="003E27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20</w:t>
      </w:r>
      <w:r w:rsidR="003E27C3">
        <w:rPr>
          <w:rFonts w:ascii="Times New Roman" w:eastAsia="Calibri" w:hAnsi="Times New Roman" w:cs="Times New Roman"/>
          <w:sz w:val="24"/>
          <w:szCs w:val="24"/>
        </w:rPr>
        <w:t>.05.2022 года</w:t>
      </w:r>
      <w:r w:rsidR="003E27C3"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</w:t>
      </w:r>
    </w:p>
    <w:p w:rsidR="00C319A4" w:rsidRDefault="00C319A4" w:rsidP="00C319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A016E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лише</w:t>
      </w:r>
      <w:r w:rsidRPr="00A016E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ская С.В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568"/>
        <w:gridCol w:w="645"/>
        <w:gridCol w:w="645"/>
        <w:gridCol w:w="647"/>
        <w:gridCol w:w="650"/>
        <w:gridCol w:w="979"/>
        <w:gridCol w:w="1246"/>
        <w:gridCol w:w="812"/>
      </w:tblGrid>
      <w:tr w:rsidR="003E27C3" w:rsidRPr="00A016E7" w:rsidTr="00F61A1D">
        <w:tc>
          <w:tcPr>
            <w:tcW w:w="753" w:type="dxa"/>
          </w:tcPr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3E27C3" w:rsidRPr="00A016E7" w:rsidTr="00F61A1D">
        <w:tc>
          <w:tcPr>
            <w:tcW w:w="753" w:type="dxa"/>
          </w:tcPr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3E27C3" w:rsidRPr="00A016E7" w:rsidRDefault="00C443A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3E27C3" w:rsidRPr="00A016E7" w:rsidRDefault="00A16868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3E27C3" w:rsidRPr="00A016E7" w:rsidRDefault="00A16868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E27C3" w:rsidRPr="00A016E7" w:rsidRDefault="00A16868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3E27C3" w:rsidRPr="00A016E7" w:rsidRDefault="00A16868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3E27C3" w:rsidRPr="00A016E7" w:rsidRDefault="00A16868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E27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3E27C3" w:rsidRPr="00A016E7" w:rsidRDefault="003E27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16868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</w:tr>
    </w:tbl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61A" w:rsidRPr="00022E53" w:rsidRDefault="004C261A" w:rsidP="004C2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Ошибки:</w:t>
      </w:r>
    </w:p>
    <w:p w:rsidR="004C261A" w:rsidRPr="004C261A" w:rsidRDefault="004C261A" w:rsidP="004C2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C261A">
        <w:rPr>
          <w:rFonts w:ascii="Times New Roman" w:eastAsia="Calibri" w:hAnsi="Times New Roman" w:cs="Times New Roman"/>
          <w:sz w:val="24"/>
          <w:szCs w:val="24"/>
        </w:rPr>
        <w:t>Вычисления массовой доли ра</w:t>
      </w:r>
      <w:r>
        <w:rPr>
          <w:rFonts w:ascii="Times New Roman" w:eastAsia="Calibri" w:hAnsi="Times New Roman" w:cs="Times New Roman"/>
          <w:sz w:val="24"/>
          <w:szCs w:val="24"/>
        </w:rPr>
        <w:t>створенного вещества в растворе;</w:t>
      </w:r>
    </w:p>
    <w:p w:rsidR="004C261A" w:rsidRPr="004C261A" w:rsidRDefault="004C261A" w:rsidP="004C2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C261A">
        <w:rPr>
          <w:rFonts w:ascii="Times New Roman" w:eastAsia="Calibri" w:hAnsi="Times New Roman" w:cs="Times New Roman"/>
          <w:sz w:val="24"/>
          <w:szCs w:val="24"/>
        </w:rPr>
        <w:t>Вычисление количества вещества, массы или объема вещества по количеству вещества, массе или объему одного из реагентов или продуктов реакции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261A" w:rsidRPr="004C261A" w:rsidRDefault="004C261A" w:rsidP="004C2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C261A">
        <w:rPr>
          <w:rFonts w:ascii="Times New Roman" w:eastAsia="Calibri" w:hAnsi="Times New Roman" w:cs="Times New Roman"/>
          <w:sz w:val="24"/>
          <w:szCs w:val="24"/>
        </w:rPr>
        <w:t>Закономерности изменения свойств элементов и их соединений в связи с положением в Периодической системе химических элементов Д.И. Менделеева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261A" w:rsidRPr="004C261A" w:rsidRDefault="004C261A" w:rsidP="004C2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C261A">
        <w:rPr>
          <w:rFonts w:ascii="Times New Roman" w:eastAsia="Calibri" w:hAnsi="Times New Roman" w:cs="Times New Roman"/>
          <w:sz w:val="24"/>
          <w:szCs w:val="24"/>
        </w:rPr>
        <w:t>Химическая реакция. Условия и признаки протекания химических реакций. Химические уравнения. Сохранение массы веществ при химических реакциях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261A" w:rsidRPr="004C261A" w:rsidRDefault="004C261A" w:rsidP="004C2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C261A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4C261A">
        <w:rPr>
          <w:rFonts w:ascii="Times New Roman" w:eastAsia="Calibri" w:hAnsi="Times New Roman" w:cs="Times New Roman"/>
          <w:sz w:val="24"/>
          <w:szCs w:val="24"/>
        </w:rPr>
        <w:t>-восстановительные реакции. Окислитель и восстановитель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261A" w:rsidRPr="004C261A" w:rsidRDefault="004C261A" w:rsidP="004C2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C261A">
        <w:rPr>
          <w:rFonts w:ascii="Times New Roman" w:eastAsia="Calibri" w:hAnsi="Times New Roman" w:cs="Times New Roman"/>
          <w:sz w:val="24"/>
          <w:szCs w:val="24"/>
        </w:rPr>
        <w:t>Закономерности изменения свойств элементов и их соединений в связи с положением в Периодической системе химических элементов Д.И. Менделеева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61A" w:rsidRDefault="004C261A" w:rsidP="003E27C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61A" w:rsidRDefault="004C261A" w:rsidP="003E27C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7C3" w:rsidRPr="00C63920" w:rsidRDefault="003E27C3" w:rsidP="003E27C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3920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</w:p>
    <w:p w:rsidR="003E27C3" w:rsidRPr="003E27C3" w:rsidRDefault="00A16868" w:rsidP="003E27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19</w:t>
      </w:r>
      <w:r w:rsidR="003E27C3">
        <w:rPr>
          <w:rFonts w:ascii="Times New Roman" w:eastAsia="Calibri" w:hAnsi="Times New Roman" w:cs="Times New Roman"/>
          <w:sz w:val="24"/>
          <w:szCs w:val="24"/>
        </w:rPr>
        <w:t>.05.2022 года</w:t>
      </w:r>
      <w:r w:rsidR="003E27C3"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</w:t>
      </w:r>
    </w:p>
    <w:p w:rsidR="003E27C3" w:rsidRDefault="003E27C3" w:rsidP="003E27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A016E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лише</w:t>
      </w:r>
      <w:r w:rsidRPr="00A016E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ская С.В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568"/>
        <w:gridCol w:w="645"/>
        <w:gridCol w:w="645"/>
        <w:gridCol w:w="647"/>
        <w:gridCol w:w="650"/>
        <w:gridCol w:w="979"/>
        <w:gridCol w:w="1246"/>
        <w:gridCol w:w="812"/>
      </w:tblGrid>
      <w:tr w:rsidR="003E27C3" w:rsidRPr="00A016E7" w:rsidTr="004C261A">
        <w:tc>
          <w:tcPr>
            <w:tcW w:w="753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3E27C3" w:rsidRPr="00A016E7" w:rsidTr="004C261A">
        <w:tc>
          <w:tcPr>
            <w:tcW w:w="753" w:type="dxa"/>
          </w:tcPr>
          <w:p w:rsidR="003E27C3" w:rsidRPr="00A016E7" w:rsidRDefault="00C443A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3E27C3" w:rsidRPr="00A016E7" w:rsidRDefault="00C443A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3E27C3" w:rsidRPr="00A016E7" w:rsidRDefault="00C443A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3E27C3" w:rsidRPr="00A016E7" w:rsidRDefault="00C443A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3E27C3" w:rsidRPr="00A016E7" w:rsidRDefault="00C443A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3E27C3" w:rsidRPr="00A016E7" w:rsidRDefault="00C443A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3E27C3" w:rsidRPr="00A016E7" w:rsidRDefault="003E27C3" w:rsidP="004C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7483" w:rsidRDefault="00187483" w:rsidP="001874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Ошибки:</w:t>
      </w:r>
    </w:p>
    <w:p w:rsidR="00187483" w:rsidRPr="00187483" w:rsidRDefault="00187483" w:rsidP="001874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87483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187483">
        <w:rPr>
          <w:rFonts w:ascii="Times New Roman" w:eastAsia="Calibri" w:hAnsi="Times New Roman" w:cs="Times New Roman"/>
          <w:sz w:val="24"/>
          <w:szCs w:val="24"/>
        </w:rPr>
        <w:t>-восстановительные реакции. Окислитель и восстановитель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7483" w:rsidRPr="00187483" w:rsidRDefault="00187483" w:rsidP="001874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187483">
        <w:rPr>
          <w:rFonts w:ascii="Times New Roman" w:eastAsia="Calibri" w:hAnsi="Times New Roman" w:cs="Times New Roman"/>
          <w:sz w:val="24"/>
          <w:szCs w:val="24"/>
        </w:rPr>
        <w:t>Химические свойства оксидов: основных, амфотерных, кислотных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7483" w:rsidRPr="00187483" w:rsidRDefault="00985EE6" w:rsidP="001874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7483" w:rsidRPr="00187483">
        <w:rPr>
          <w:rFonts w:ascii="Times New Roman" w:eastAsia="Calibri" w:hAnsi="Times New Roman" w:cs="Times New Roman"/>
          <w:sz w:val="24"/>
          <w:szCs w:val="24"/>
        </w:rPr>
        <w:t>Химические свойства оснований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7483" w:rsidRPr="00187483" w:rsidRDefault="00985EE6" w:rsidP="001874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7483" w:rsidRPr="00187483">
        <w:rPr>
          <w:rFonts w:ascii="Times New Roman" w:eastAsia="Calibri" w:hAnsi="Times New Roman" w:cs="Times New Roman"/>
          <w:sz w:val="24"/>
          <w:szCs w:val="24"/>
        </w:rPr>
        <w:t>Химические свойства кислот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EE6" w:rsidRPr="00985EE6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85EE6">
        <w:rPr>
          <w:rFonts w:ascii="Times New Roman" w:eastAsia="Calibri" w:hAnsi="Times New Roman" w:cs="Times New Roman"/>
          <w:sz w:val="24"/>
          <w:szCs w:val="24"/>
        </w:rPr>
        <w:t>Химические свойства солей (средних)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EE6" w:rsidRPr="00985EE6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85EE6">
        <w:rPr>
          <w:rFonts w:ascii="Times New Roman" w:eastAsia="Calibri" w:hAnsi="Times New Roman" w:cs="Times New Roman"/>
          <w:sz w:val="24"/>
          <w:szCs w:val="24"/>
        </w:rPr>
        <w:t>Реакции ионного обмена и условия их осуществления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EE6" w:rsidRPr="00985EE6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85EE6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985EE6">
        <w:rPr>
          <w:rFonts w:ascii="Times New Roman" w:eastAsia="Calibri" w:hAnsi="Times New Roman" w:cs="Times New Roman"/>
          <w:sz w:val="24"/>
          <w:szCs w:val="24"/>
        </w:rPr>
        <w:t>-восстановительные реакции. Окислитель и восстановитель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EE6" w:rsidRPr="00985EE6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85EE6">
        <w:rPr>
          <w:rFonts w:ascii="Times New Roman" w:eastAsia="Calibri" w:hAnsi="Times New Roman" w:cs="Times New Roman"/>
          <w:sz w:val="24"/>
          <w:szCs w:val="24"/>
        </w:rPr>
        <w:t>Вычисление количества вещества, массы или объема вещества по количеству вещества, массе или объему одного из реагентов или продуктов реакции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5EE6" w:rsidRPr="00985EE6" w:rsidRDefault="00985EE6" w:rsidP="00985E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87483" w:rsidRDefault="00187483" w:rsidP="00BE0B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483" w:rsidRDefault="00187483" w:rsidP="00BE0B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FF" w:rsidRDefault="00BE0BF2" w:rsidP="00BE0B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</w:t>
      </w:r>
      <w:r w:rsidR="006523C3">
        <w:rPr>
          <w:rFonts w:ascii="Times New Roman" w:hAnsi="Times New Roman" w:cs="Times New Roman"/>
          <w:b/>
          <w:sz w:val="24"/>
          <w:szCs w:val="24"/>
        </w:rPr>
        <w:t xml:space="preserve"> физике</w:t>
      </w:r>
    </w:p>
    <w:p w:rsidR="006523C3" w:rsidRDefault="006523C3" w:rsidP="00BE0B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C3" w:rsidRPr="005F7BD5" w:rsidRDefault="006523C3" w:rsidP="006523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7</w:t>
      </w:r>
    </w:p>
    <w:p w:rsidR="006523C3" w:rsidRPr="00A016E7" w:rsidRDefault="006523C3" w:rsidP="006523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Ханаев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Д.Ю.</w:t>
      </w:r>
    </w:p>
    <w:tbl>
      <w:tblPr>
        <w:tblW w:w="79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568"/>
        <w:gridCol w:w="645"/>
        <w:gridCol w:w="645"/>
        <w:gridCol w:w="647"/>
        <w:gridCol w:w="650"/>
        <w:gridCol w:w="978"/>
        <w:gridCol w:w="1246"/>
        <w:gridCol w:w="812"/>
      </w:tblGrid>
      <w:tr w:rsidR="00A34A7B" w:rsidRPr="00A016E7" w:rsidTr="00A34A7B">
        <w:tc>
          <w:tcPr>
            <w:tcW w:w="753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8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A34A7B" w:rsidRPr="00A016E7" w:rsidTr="00A34A7B">
        <w:tc>
          <w:tcPr>
            <w:tcW w:w="753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A34A7B" w:rsidRPr="00A016E7" w:rsidRDefault="00A34A7B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8748D3" w:rsidRDefault="008748D3" w:rsidP="00874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23C3" w:rsidRPr="00B36BFF" w:rsidRDefault="006523C3" w:rsidP="00BE0B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0B0" w:rsidRPr="00A200B0" w:rsidRDefault="00A200B0" w:rsidP="00A2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ласс: 8</w:t>
      </w:r>
    </w:p>
    <w:p w:rsidR="00A200B0" w:rsidRPr="00A200B0" w:rsidRDefault="00A200B0" w:rsidP="00A2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proofErr w:type="spellStart"/>
      <w:r w:rsidRPr="00A200B0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Ханаев</w:t>
      </w:r>
      <w:proofErr w:type="spellEnd"/>
      <w:r w:rsidRPr="00A20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Д.Ю.</w:t>
      </w:r>
    </w:p>
    <w:tbl>
      <w:tblPr>
        <w:tblW w:w="79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568"/>
        <w:gridCol w:w="645"/>
        <w:gridCol w:w="645"/>
        <w:gridCol w:w="647"/>
        <w:gridCol w:w="650"/>
        <w:gridCol w:w="978"/>
        <w:gridCol w:w="1246"/>
        <w:gridCol w:w="812"/>
      </w:tblGrid>
      <w:tr w:rsidR="00A200B0" w:rsidRPr="00A200B0" w:rsidTr="003568A4">
        <w:tc>
          <w:tcPr>
            <w:tcW w:w="753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568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</w:t>
            </w:r>
          </w:p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работу</w:t>
            </w:r>
          </w:p>
        </w:tc>
        <w:tc>
          <w:tcPr>
            <w:tcW w:w="645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645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647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650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978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успеваем.</w:t>
            </w:r>
          </w:p>
        </w:tc>
        <w:tc>
          <w:tcPr>
            <w:tcW w:w="1246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качества</w:t>
            </w:r>
          </w:p>
        </w:tc>
        <w:tc>
          <w:tcPr>
            <w:tcW w:w="812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ср. балл</w:t>
            </w:r>
          </w:p>
        </w:tc>
      </w:tr>
      <w:tr w:rsidR="00A200B0" w:rsidRPr="00A200B0" w:rsidTr="003568A4">
        <w:tc>
          <w:tcPr>
            <w:tcW w:w="753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68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5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5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0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8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46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20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2" w:type="dxa"/>
          </w:tcPr>
          <w:p w:rsidR="00A200B0" w:rsidRPr="00A200B0" w:rsidRDefault="00A200B0" w:rsidP="00A20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</w:tbl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0B0" w:rsidRDefault="00A200B0" w:rsidP="00A2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ошибки: </w:t>
      </w:r>
    </w:p>
    <w:p w:rsidR="00A200B0" w:rsidRPr="00B36BFF" w:rsidRDefault="00A200B0" w:rsidP="00A2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преобразование формул;</w:t>
      </w:r>
    </w:p>
    <w:p w:rsidR="00A200B0" w:rsidRPr="00B36BFF" w:rsidRDefault="00A200B0" w:rsidP="00A2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ошибки в вычислениях.</w:t>
      </w:r>
    </w:p>
    <w:p w:rsidR="00A200B0" w:rsidRPr="00A200B0" w:rsidRDefault="00A200B0" w:rsidP="00A200B0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0B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незнание формул и определений.</w:t>
      </w:r>
    </w:p>
    <w:p w:rsidR="00A200B0" w:rsidRDefault="00A200B0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0B0" w:rsidRDefault="00A200B0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6BFF" w:rsidRPr="00A200B0" w:rsidRDefault="00A200B0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ласс: 9</w:t>
      </w:r>
    </w:p>
    <w:p w:rsidR="006523C3" w:rsidRDefault="006523C3" w:rsidP="00652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Каралкина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Н.Н.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568"/>
        <w:gridCol w:w="645"/>
        <w:gridCol w:w="645"/>
        <w:gridCol w:w="647"/>
        <w:gridCol w:w="650"/>
        <w:gridCol w:w="979"/>
        <w:gridCol w:w="1246"/>
        <w:gridCol w:w="812"/>
      </w:tblGrid>
      <w:tr w:rsidR="00A200B0" w:rsidRPr="00A016E7" w:rsidTr="002F06D0">
        <w:tc>
          <w:tcPr>
            <w:tcW w:w="753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46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A200B0" w:rsidRPr="00A016E7" w:rsidTr="002F06D0">
        <w:tc>
          <w:tcPr>
            <w:tcW w:w="753" w:type="dxa"/>
          </w:tcPr>
          <w:p w:rsidR="00A200B0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12" w:type="dxa"/>
          </w:tcPr>
          <w:p w:rsidR="00A200B0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</w:tbl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12" w:rsidRDefault="000D4712" w:rsidP="000D47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ошибки: </w:t>
      </w:r>
    </w:p>
    <w:p w:rsidR="000D4712" w:rsidRPr="00B36BFF" w:rsidRDefault="000D4712" w:rsidP="000D47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преобразование формул;</w:t>
      </w:r>
    </w:p>
    <w:p w:rsidR="00B36BFF" w:rsidRPr="00B36BFF" w:rsidRDefault="000D4712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ошибки в вычислениях.</w:t>
      </w:r>
    </w:p>
    <w:p w:rsidR="00A200B0" w:rsidRPr="00A200B0" w:rsidRDefault="00A200B0" w:rsidP="00A200B0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0B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незнание формул и определений.</w:t>
      </w: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F7D" w:rsidRPr="00FB1EB9" w:rsidRDefault="00DF09B1" w:rsidP="003A0F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FB1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</w:p>
    <w:p w:rsidR="003A0F7D" w:rsidRDefault="0055615F" w:rsidP="00FB1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5F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проверочных работ</w:t>
      </w:r>
      <w:r w:rsidRPr="0055615F">
        <w:t xml:space="preserve"> </w:t>
      </w:r>
      <w:r w:rsidRPr="0055615F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55615F" w:rsidRDefault="00DF09B1" w:rsidP="00556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55615F" w:rsidRDefault="004956D0" w:rsidP="00556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написания: 18</w:t>
      </w:r>
      <w:r w:rsidR="00E95D34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55615F">
        <w:rPr>
          <w:rFonts w:ascii="Times New Roman" w:hAnsi="Times New Roman" w:cs="Times New Roman"/>
          <w:sz w:val="24"/>
          <w:szCs w:val="24"/>
        </w:rPr>
        <w:t>.</w:t>
      </w:r>
    </w:p>
    <w:p w:rsidR="0055615F" w:rsidRPr="0055615F" w:rsidRDefault="0055615F" w:rsidP="00556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Петрова С.Ф.</w:t>
      </w:r>
    </w:p>
    <w:p w:rsidR="00443EC2" w:rsidRPr="005725FD" w:rsidRDefault="00443EC2" w:rsidP="00443EC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4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1295"/>
        <w:gridCol w:w="826"/>
        <w:gridCol w:w="935"/>
        <w:gridCol w:w="870"/>
        <w:gridCol w:w="946"/>
        <w:gridCol w:w="1499"/>
        <w:gridCol w:w="1393"/>
        <w:gridCol w:w="1036"/>
      </w:tblGrid>
      <w:tr w:rsidR="00DF09B1" w:rsidRPr="005725FD" w:rsidTr="00DF09B1">
        <w:trPr>
          <w:trHeight w:val="285"/>
        </w:trPr>
        <w:tc>
          <w:tcPr>
            <w:tcW w:w="1131" w:type="dxa"/>
          </w:tcPr>
          <w:p w:rsidR="00DF09B1" w:rsidRPr="005725FD" w:rsidRDefault="00DF09B1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95" w:type="dxa"/>
          </w:tcPr>
          <w:p w:rsidR="00DF09B1" w:rsidRPr="005725FD" w:rsidRDefault="00DF09B1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tcW w:w="826" w:type="dxa"/>
          </w:tcPr>
          <w:p w:rsidR="00DF09B1" w:rsidRPr="005725FD" w:rsidRDefault="00DF09B1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35" w:type="dxa"/>
          </w:tcPr>
          <w:p w:rsidR="00DF09B1" w:rsidRPr="005725FD" w:rsidRDefault="00DF09B1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70" w:type="dxa"/>
          </w:tcPr>
          <w:p w:rsidR="00DF09B1" w:rsidRPr="005725FD" w:rsidRDefault="00DF09B1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6" w:type="dxa"/>
          </w:tcPr>
          <w:p w:rsidR="00DF09B1" w:rsidRPr="005725FD" w:rsidRDefault="00DF09B1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499" w:type="dxa"/>
          </w:tcPr>
          <w:p w:rsidR="00DF09B1" w:rsidRPr="005725FD" w:rsidRDefault="00DF09B1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%  успеваемости</w:t>
            </w:r>
          </w:p>
        </w:tc>
        <w:tc>
          <w:tcPr>
            <w:tcW w:w="1393" w:type="dxa"/>
          </w:tcPr>
          <w:p w:rsidR="00DF09B1" w:rsidRPr="005725FD" w:rsidRDefault="00DF09B1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36" w:type="dxa"/>
          </w:tcPr>
          <w:p w:rsidR="00DF09B1" w:rsidRPr="005725FD" w:rsidRDefault="00DF09B1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F09B1" w:rsidRPr="005725FD" w:rsidTr="00DF09B1">
        <w:trPr>
          <w:trHeight w:val="478"/>
        </w:trPr>
        <w:tc>
          <w:tcPr>
            <w:tcW w:w="1131" w:type="dxa"/>
          </w:tcPr>
          <w:p w:rsidR="00DF09B1" w:rsidRPr="005725FD" w:rsidRDefault="004956D0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DF09B1" w:rsidRPr="005725FD" w:rsidRDefault="004956D0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</w:tcPr>
          <w:p w:rsidR="00DF09B1" w:rsidRPr="005725FD" w:rsidRDefault="00DF09B1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F09B1" w:rsidRPr="005725FD" w:rsidRDefault="00DF09B1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DF09B1" w:rsidRPr="005725FD" w:rsidRDefault="00DF09B1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DF09B1" w:rsidRPr="005725FD" w:rsidRDefault="004956D0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DF09B1" w:rsidRPr="005725FD" w:rsidRDefault="004956D0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  <w:r w:rsidR="00DF09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3" w:type="dxa"/>
          </w:tcPr>
          <w:p w:rsidR="00DF09B1" w:rsidRPr="005725FD" w:rsidRDefault="004956D0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  <w:r w:rsidR="00DF09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6" w:type="dxa"/>
          </w:tcPr>
          <w:p w:rsidR="00DF09B1" w:rsidRPr="005725FD" w:rsidRDefault="004956D0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95D34" w:rsidRDefault="00E95D34" w:rsidP="00443EC2">
      <w:pPr>
        <w:rPr>
          <w:rFonts w:ascii="Times New Roman" w:hAnsi="Times New Roman" w:cs="Times New Roman"/>
          <w:sz w:val="24"/>
          <w:szCs w:val="24"/>
        </w:rPr>
      </w:pPr>
    </w:p>
    <w:p w:rsidR="00443EC2" w:rsidRDefault="00443EC2" w:rsidP="00443EC2">
      <w:pPr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>Типичные ошибки, допущенные при выполнении работы.</w:t>
      </w:r>
    </w:p>
    <w:p w:rsidR="004956D0" w:rsidRPr="004956D0" w:rsidRDefault="004956D0" w:rsidP="00495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956D0">
        <w:rPr>
          <w:rFonts w:ascii="Times New Roman" w:hAnsi="Times New Roman" w:cs="Times New Roman"/>
          <w:sz w:val="24"/>
          <w:szCs w:val="24"/>
        </w:rPr>
        <w:t xml:space="preserve"> Ошибки в определении вида грамматической ошибки</w:t>
      </w:r>
    </w:p>
    <w:p w:rsidR="004956D0" w:rsidRPr="004956D0" w:rsidRDefault="004956D0" w:rsidP="004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>2) Правописание непроверяемых гласных  в корне, правописание гласных в корнях с чередованием.</w:t>
      </w:r>
    </w:p>
    <w:p w:rsidR="004956D0" w:rsidRPr="004956D0" w:rsidRDefault="004956D0" w:rsidP="004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>3) Знаки препинания в сложных предложениях с разными видами связи</w:t>
      </w:r>
    </w:p>
    <w:p w:rsidR="004956D0" w:rsidRPr="004956D0" w:rsidRDefault="004956D0" w:rsidP="0049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6D0">
        <w:rPr>
          <w:rFonts w:ascii="Times New Roman" w:hAnsi="Times New Roman" w:cs="Times New Roman"/>
          <w:sz w:val="24"/>
          <w:szCs w:val="24"/>
        </w:rPr>
        <w:t>4) Знаки препинания в предложении с обособленным  приложением</w:t>
      </w:r>
    </w:p>
    <w:p w:rsidR="00E95D34" w:rsidRPr="005725FD" w:rsidRDefault="00E95D34" w:rsidP="00443EC2">
      <w:pPr>
        <w:rPr>
          <w:rFonts w:ascii="Times New Roman" w:hAnsi="Times New Roman" w:cs="Times New Roman"/>
          <w:sz w:val="24"/>
          <w:szCs w:val="24"/>
        </w:rPr>
      </w:pPr>
    </w:p>
    <w:p w:rsidR="00585CE0" w:rsidRDefault="00585CE0" w:rsidP="0055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E0" w:rsidRDefault="00585CE0" w:rsidP="0055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E0" w:rsidRDefault="00585CE0" w:rsidP="00FB1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5F"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</w:t>
      </w:r>
      <w:r w:rsidRPr="0055615F">
        <w:t xml:space="preserve"> </w:t>
      </w:r>
      <w:r w:rsidRPr="0055615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585CE0" w:rsidRDefault="00DF09B1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585CE0" w:rsidRDefault="00831F1A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написания: </w:t>
      </w:r>
      <w:r w:rsidR="00585C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7.05.2022</w:t>
      </w:r>
      <w:r w:rsidR="00585CE0">
        <w:rPr>
          <w:rFonts w:ascii="Times New Roman" w:hAnsi="Times New Roman" w:cs="Times New Roman"/>
          <w:sz w:val="24"/>
          <w:szCs w:val="24"/>
        </w:rPr>
        <w:t>.</w:t>
      </w:r>
    </w:p>
    <w:p w:rsidR="00585CE0" w:rsidRPr="0055615F" w:rsidRDefault="00585CE0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Петрова С.Ф.</w:t>
      </w:r>
    </w:p>
    <w:tbl>
      <w:tblPr>
        <w:tblW w:w="826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2"/>
        <w:gridCol w:w="1395"/>
        <w:gridCol w:w="594"/>
        <w:gridCol w:w="594"/>
        <w:gridCol w:w="594"/>
        <w:gridCol w:w="594"/>
        <w:gridCol w:w="1264"/>
        <w:gridCol w:w="1276"/>
        <w:gridCol w:w="1134"/>
      </w:tblGrid>
      <w:tr w:rsidR="00831F1A" w:rsidRPr="00B36BFF" w:rsidTr="00831F1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831F1A" w:rsidRPr="00B36BFF" w:rsidTr="00831F1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1A" w:rsidRPr="00B36BFF" w:rsidRDefault="00831F1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</w:t>
            </w:r>
          </w:p>
        </w:tc>
      </w:tr>
    </w:tbl>
    <w:p w:rsidR="00585CE0" w:rsidRDefault="00585CE0" w:rsidP="00443EC2">
      <w:pPr>
        <w:rPr>
          <w:rFonts w:ascii="Times New Roman" w:hAnsi="Times New Roman" w:cs="Times New Roman"/>
          <w:sz w:val="24"/>
          <w:szCs w:val="24"/>
        </w:rPr>
      </w:pPr>
    </w:p>
    <w:p w:rsidR="00443EC2" w:rsidRDefault="00443EC2" w:rsidP="00443EC2">
      <w:pPr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>Типичные ошибки, допущенные 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работы, в заданиях по определению:</w:t>
      </w:r>
    </w:p>
    <w:p w:rsidR="00831F1A" w:rsidRPr="00831F1A" w:rsidRDefault="00831F1A" w:rsidP="00831F1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F1A">
        <w:rPr>
          <w:rFonts w:ascii="Times New Roman" w:hAnsi="Times New Roman" w:cs="Times New Roman"/>
          <w:sz w:val="24"/>
          <w:szCs w:val="24"/>
        </w:rPr>
        <w:t>Определение жанра художественного произведения</w:t>
      </w:r>
    </w:p>
    <w:p w:rsidR="00831F1A" w:rsidRPr="00831F1A" w:rsidRDefault="00831F1A" w:rsidP="00831F1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F1A">
        <w:rPr>
          <w:rFonts w:ascii="Times New Roman" w:hAnsi="Times New Roman" w:cs="Times New Roman"/>
          <w:sz w:val="24"/>
          <w:szCs w:val="24"/>
        </w:rPr>
        <w:t>Определение художественного произведения по отрывку</w:t>
      </w:r>
    </w:p>
    <w:p w:rsidR="00831F1A" w:rsidRPr="00831F1A" w:rsidRDefault="00831F1A" w:rsidP="00831F1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F1A">
        <w:rPr>
          <w:rFonts w:ascii="Times New Roman" w:hAnsi="Times New Roman" w:cs="Times New Roman"/>
          <w:sz w:val="24"/>
          <w:szCs w:val="24"/>
        </w:rPr>
        <w:t>Определение героя литературного произведения по портрету</w:t>
      </w:r>
    </w:p>
    <w:p w:rsidR="00831F1A" w:rsidRPr="00831F1A" w:rsidRDefault="00831F1A" w:rsidP="00831F1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F1A">
        <w:rPr>
          <w:rFonts w:ascii="Times New Roman" w:hAnsi="Times New Roman" w:cs="Times New Roman"/>
          <w:sz w:val="24"/>
          <w:szCs w:val="24"/>
        </w:rPr>
        <w:t xml:space="preserve">Определение стихотворного размера поэтического произведения                                               </w:t>
      </w:r>
    </w:p>
    <w:p w:rsidR="00FB68BF" w:rsidRDefault="00FB68BF" w:rsidP="00FB68BF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B68BF" w:rsidRDefault="00FB68BF" w:rsidP="00FB68BF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полугодовой контрольной работы по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английскому языку</w:t>
      </w:r>
    </w:p>
    <w:p w:rsidR="00FB68BF" w:rsidRPr="00A275F7" w:rsidRDefault="00FB68BF" w:rsidP="00FB68BF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275F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proofErr w:type="spellStart"/>
      <w:r w:rsidRPr="00A275F7">
        <w:rPr>
          <w:rFonts w:ascii="Times New Roman" w:eastAsia="Times New Roman" w:hAnsi="Times New Roman" w:cs="Times New Roman"/>
          <w:sz w:val="24"/>
          <w:szCs w:val="28"/>
          <w:lang w:eastAsia="ar-SA"/>
        </w:rPr>
        <w:t>Ханаев</w:t>
      </w:r>
      <w:proofErr w:type="spellEnd"/>
      <w:r w:rsidRPr="00A275F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Д.Ю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1393"/>
        <w:gridCol w:w="576"/>
        <w:gridCol w:w="576"/>
        <w:gridCol w:w="576"/>
        <w:gridCol w:w="576"/>
        <w:gridCol w:w="1216"/>
        <w:gridCol w:w="1523"/>
        <w:gridCol w:w="1098"/>
        <w:gridCol w:w="685"/>
      </w:tblGrid>
      <w:tr w:rsidR="00DF09B1" w:rsidRPr="00A016E7" w:rsidTr="00DF09B1">
        <w:tc>
          <w:tcPr>
            <w:tcW w:w="685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68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8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8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8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4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494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79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75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DF09B1" w:rsidRPr="00A016E7" w:rsidTr="00DF09B1">
        <w:tc>
          <w:tcPr>
            <w:tcW w:w="685" w:type="dxa"/>
          </w:tcPr>
          <w:p w:rsidR="00DF09B1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9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75" w:type="dxa"/>
          </w:tcPr>
          <w:p w:rsidR="00DF09B1" w:rsidRPr="00A016E7" w:rsidRDefault="00DF09B1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</w:tbl>
    <w:p w:rsidR="003A0F7D" w:rsidRDefault="003A0F7D" w:rsidP="003A0F7D">
      <w:pPr>
        <w:rPr>
          <w:sz w:val="28"/>
          <w:szCs w:val="28"/>
        </w:rPr>
      </w:pPr>
    </w:p>
    <w:p w:rsidR="00EC6EB4" w:rsidRDefault="006871EB" w:rsidP="00FB1EB9">
      <w:pPr>
        <w:tabs>
          <w:tab w:val="left" w:pos="1770"/>
        </w:tabs>
        <w:jc w:val="center"/>
        <w:rPr>
          <w:rFonts w:ascii="Times New Roman" w:hAnsi="Times New Roman"/>
          <w:sz w:val="24"/>
          <w:szCs w:val="24"/>
        </w:rPr>
      </w:pPr>
      <w:r w:rsidRPr="00FB1EB9">
        <w:rPr>
          <w:rFonts w:ascii="Times New Roman" w:hAnsi="Times New Roman"/>
          <w:b/>
          <w:sz w:val="24"/>
          <w:szCs w:val="24"/>
        </w:rPr>
        <w:lastRenderedPageBreak/>
        <w:t>Анализ полугодовой</w:t>
      </w:r>
      <w:r w:rsidR="00EC6EB4" w:rsidRPr="00FB1EB9">
        <w:rPr>
          <w:rFonts w:ascii="Times New Roman" w:hAnsi="Times New Roman"/>
          <w:b/>
          <w:sz w:val="24"/>
          <w:szCs w:val="24"/>
        </w:rPr>
        <w:t xml:space="preserve"> </w:t>
      </w:r>
      <w:r w:rsidRPr="00FB1EB9">
        <w:rPr>
          <w:rFonts w:ascii="Times New Roman" w:hAnsi="Times New Roman"/>
          <w:b/>
          <w:sz w:val="24"/>
          <w:szCs w:val="24"/>
        </w:rPr>
        <w:t>контрольной работы</w:t>
      </w:r>
      <w:r w:rsidR="00EC6EB4" w:rsidRPr="00FB1EB9">
        <w:rPr>
          <w:rFonts w:ascii="Times New Roman" w:hAnsi="Times New Roman"/>
          <w:b/>
          <w:sz w:val="24"/>
          <w:szCs w:val="24"/>
        </w:rPr>
        <w:t xml:space="preserve"> по математике</w:t>
      </w:r>
      <w:r w:rsidR="00EC6EB4">
        <w:rPr>
          <w:rFonts w:ascii="Times New Roman" w:hAnsi="Times New Roman"/>
          <w:sz w:val="24"/>
          <w:szCs w:val="24"/>
        </w:rPr>
        <w:t xml:space="preserve"> </w:t>
      </w:r>
    </w:p>
    <w:p w:rsidR="00260EFC" w:rsidRPr="000C3282" w:rsidRDefault="00260EFC" w:rsidP="00260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297637">
        <w:rPr>
          <w:rFonts w:ascii="Times New Roman" w:hAnsi="Times New Roman"/>
          <w:sz w:val="24"/>
          <w:szCs w:val="24"/>
        </w:rPr>
        <w:t xml:space="preserve">проведения: </w:t>
      </w:r>
      <w:r>
        <w:rPr>
          <w:rFonts w:ascii="Times New Roman" w:hAnsi="Times New Roman"/>
          <w:sz w:val="24"/>
          <w:szCs w:val="24"/>
        </w:rPr>
        <w:t>1</w:t>
      </w:r>
      <w:r w:rsidR="00297637">
        <w:rPr>
          <w:rFonts w:ascii="Times New Roman" w:hAnsi="Times New Roman"/>
          <w:sz w:val="24"/>
          <w:szCs w:val="24"/>
        </w:rPr>
        <w:t>9.05.2022</w:t>
      </w:r>
      <w:r w:rsidRPr="000C3282">
        <w:rPr>
          <w:rFonts w:ascii="Times New Roman" w:hAnsi="Times New Roman"/>
          <w:sz w:val="24"/>
          <w:szCs w:val="24"/>
        </w:rPr>
        <w:t xml:space="preserve"> г.</w:t>
      </w:r>
    </w:p>
    <w:p w:rsidR="00260EFC" w:rsidRDefault="00260EFC" w:rsidP="00260EFC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Овчаренко Н.Г.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393"/>
        <w:gridCol w:w="576"/>
        <w:gridCol w:w="576"/>
        <w:gridCol w:w="576"/>
        <w:gridCol w:w="576"/>
        <w:gridCol w:w="1266"/>
        <w:gridCol w:w="1098"/>
        <w:gridCol w:w="1347"/>
      </w:tblGrid>
      <w:tr w:rsidR="00DF09B1" w:rsidTr="00DF09B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DF09B1" w:rsidTr="00DF09B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B1" w:rsidRDefault="00DF09B1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95D34" w:rsidRDefault="00E95D34" w:rsidP="00C63920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EB4" w:rsidRDefault="00EC6EB4" w:rsidP="00C63920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297637" w:rsidRPr="00297637" w:rsidRDefault="00E95D34" w:rsidP="00297637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637" w:rsidRPr="00297637">
        <w:rPr>
          <w:rFonts w:ascii="Times New Roman" w:hAnsi="Times New Roman"/>
          <w:sz w:val="24"/>
          <w:szCs w:val="24"/>
        </w:rPr>
        <w:t>при решении логарифмического неравенства;</w:t>
      </w:r>
    </w:p>
    <w:p w:rsidR="00297637" w:rsidRPr="00297637" w:rsidRDefault="00297637" w:rsidP="00297637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7637">
        <w:rPr>
          <w:rFonts w:ascii="Times New Roman" w:hAnsi="Times New Roman"/>
          <w:sz w:val="24"/>
          <w:szCs w:val="24"/>
        </w:rPr>
        <w:t>-  в решении показательного уравнения;</w:t>
      </w:r>
    </w:p>
    <w:p w:rsidR="00297637" w:rsidRPr="00297637" w:rsidRDefault="00297637" w:rsidP="00297637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7637">
        <w:rPr>
          <w:rFonts w:ascii="Times New Roman" w:hAnsi="Times New Roman"/>
          <w:sz w:val="24"/>
          <w:szCs w:val="24"/>
        </w:rPr>
        <w:t>- в решении задачи на нахождение объёма правильной пирамиды.</w:t>
      </w:r>
    </w:p>
    <w:p w:rsidR="00577CB0" w:rsidRPr="00FB1EB9" w:rsidRDefault="00577CB0" w:rsidP="00297637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34" w:rsidRDefault="00E95D34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Анализ полугодовой контрольной работы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39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информатике </w:t>
      </w: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выполнения:</w:t>
      </w:r>
      <w:r w:rsidR="00FB4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7637">
        <w:rPr>
          <w:rFonts w:ascii="Times New Roman" w:eastAsia="Times New Roman" w:hAnsi="Times New Roman" w:cs="Times New Roman"/>
          <w:sz w:val="24"/>
          <w:szCs w:val="24"/>
          <w:lang w:eastAsia="ar-SA"/>
        </w:rPr>
        <w:t>19.05.2022</w:t>
      </w:r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Учитель: </w:t>
      </w:r>
      <w:proofErr w:type="spellStart"/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>Хайрутдинова</w:t>
      </w:r>
      <w:proofErr w:type="spellEnd"/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Татьяна Петровна</w:t>
      </w: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759"/>
        <w:gridCol w:w="1418"/>
        <w:gridCol w:w="1134"/>
      </w:tblGrid>
      <w:tr w:rsidR="00C63920" w:rsidRPr="00C63920" w:rsidTr="00C63920">
        <w:tc>
          <w:tcPr>
            <w:tcW w:w="907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</w:t>
            </w:r>
            <w:proofErr w:type="spellEnd"/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89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759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%успеваемости</w:t>
            </w:r>
          </w:p>
        </w:tc>
        <w:tc>
          <w:tcPr>
            <w:tcW w:w="1418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%качества</w:t>
            </w:r>
          </w:p>
        </w:tc>
        <w:tc>
          <w:tcPr>
            <w:tcW w:w="1134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C63920" w:rsidRPr="00C63920" w:rsidTr="00C63920">
        <w:tc>
          <w:tcPr>
            <w:tcW w:w="907" w:type="dxa"/>
          </w:tcPr>
          <w:p w:rsidR="00C63920" w:rsidRPr="00C63920" w:rsidRDefault="00297637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9" w:type="dxa"/>
          </w:tcPr>
          <w:p w:rsidR="00C63920" w:rsidRPr="00C63920" w:rsidRDefault="00297637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36" w:type="dxa"/>
          </w:tcPr>
          <w:p w:rsidR="00C63920" w:rsidRPr="00C63920" w:rsidRDefault="00297637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9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</w:tcPr>
          <w:p w:rsidR="00C63920" w:rsidRPr="00C63920" w:rsidRDefault="00297637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1134" w:type="dxa"/>
          </w:tcPr>
          <w:p w:rsidR="00C63920" w:rsidRPr="00C63920" w:rsidRDefault="00297637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</w:t>
            </w:r>
          </w:p>
        </w:tc>
      </w:tr>
    </w:tbl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Ошибки.</w:t>
      </w:r>
    </w:p>
    <w:p w:rsidR="00A041FE" w:rsidRPr="00A041FE" w:rsidRDefault="00A041FE" w:rsidP="00A04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297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 чисел из одной системы счисления в другую.</w:t>
      </w:r>
    </w:p>
    <w:p w:rsidR="00C63920" w:rsidRPr="00C63920" w:rsidRDefault="00A041FE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63920"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>Ошибки при вычислении.</w:t>
      </w: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CB0" w:rsidRPr="00B36BFF" w:rsidRDefault="00C63920" w:rsidP="00577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77CB0" w:rsidRPr="00FB1EB9" w:rsidRDefault="00577CB0" w:rsidP="00FB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Анализ полугодовой контрольной работы </w:t>
      </w:r>
      <w:r w:rsidR="00F52B6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по истории </w:t>
      </w: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</w:t>
      </w: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</w:t>
      </w:r>
      <w:r w:rsidR="00A1686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выполнения: 16</w:t>
      </w:r>
      <w:r w:rsidR="00F52B6F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r w:rsidR="00A16868">
        <w:rPr>
          <w:rFonts w:ascii="Times New Roman" w:eastAsia="Times New Roman" w:hAnsi="Times New Roman" w:cs="Times New Roman"/>
          <w:sz w:val="24"/>
          <w:szCs w:val="28"/>
          <w:lang w:eastAsia="ar-SA"/>
        </w:rPr>
        <w:t>05.2022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r w:rsidR="00A16868">
        <w:rPr>
          <w:rFonts w:ascii="Times New Roman" w:eastAsia="Times New Roman" w:hAnsi="Times New Roman" w:cs="Times New Roman"/>
          <w:sz w:val="24"/>
          <w:szCs w:val="28"/>
          <w:lang w:eastAsia="ar-SA"/>
        </w:rPr>
        <w:t>Голишевская С.В.</w:t>
      </w: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16"/>
        <w:gridCol w:w="1217"/>
        <w:gridCol w:w="518"/>
        <w:gridCol w:w="518"/>
        <w:gridCol w:w="518"/>
        <w:gridCol w:w="518"/>
        <w:gridCol w:w="1583"/>
        <w:gridCol w:w="1136"/>
        <w:gridCol w:w="1070"/>
      </w:tblGrid>
      <w:tr w:rsidR="00A16868" w:rsidRPr="00B36BFF" w:rsidTr="00F61A1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%успеваемости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A16868" w:rsidRPr="00B36BFF" w:rsidTr="00F61A1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66,7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868" w:rsidRPr="00B36BFF" w:rsidRDefault="00A1686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CB0" w:rsidRPr="00B36BFF" w:rsidRDefault="00577CB0" w:rsidP="00577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CB0" w:rsidRPr="00B36BFF" w:rsidRDefault="00577CB0" w:rsidP="00577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Основные ошибки:</w:t>
      </w:r>
    </w:p>
    <w:p w:rsidR="00577CB0" w:rsidRPr="00B36BFF" w:rsidRDefault="00577CB0" w:rsidP="00577CB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в работе  допущены ошибки на определение  признаков понятий,</w:t>
      </w:r>
    </w:p>
    <w:p w:rsidR="00577CB0" w:rsidRPr="00B36BFF" w:rsidRDefault="00577CB0" w:rsidP="00577CB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 ошибки в анализе исторических фактов</w:t>
      </w:r>
    </w:p>
    <w:p w:rsidR="00577CB0" w:rsidRPr="00B36BFF" w:rsidRDefault="00577CB0" w:rsidP="00577CB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ошибки при работе с текстами,</w:t>
      </w:r>
    </w:p>
    <w:p w:rsidR="00577CB0" w:rsidRPr="00B36BFF" w:rsidRDefault="00A16868" w:rsidP="00577CB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7CB0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ошибки в</w:t>
      </w:r>
      <w:r w:rsidR="00B1652B" w:rsidRPr="00B1652B">
        <w:t xml:space="preserve"> </w:t>
      </w:r>
      <w:r w:rsidR="00B1652B" w:rsidRPr="00B1652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исторических  датах</w:t>
      </w:r>
      <w:r w:rsidR="00577CB0" w:rsidRPr="00B165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7CB0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77CB0" w:rsidRPr="00B36BFF" w:rsidRDefault="00577CB0" w:rsidP="00577CB0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B1EB9" w:rsidRPr="00FB1EB9" w:rsidRDefault="006871EB" w:rsidP="00FB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</w:t>
      </w:r>
      <w:r w:rsidR="00E918B9"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годовой  контрольной работы </w:t>
      </w:r>
      <w:r w:rsidR="00FB1EB9"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по обществознанию </w:t>
      </w:r>
    </w:p>
    <w:p w:rsidR="00E918B9" w:rsidRPr="00B36BFF" w:rsidRDefault="00FB1EB9" w:rsidP="00FB1E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</w:t>
      </w:r>
    </w:p>
    <w:p w:rsidR="00E918B9" w:rsidRPr="00B36BFF" w:rsidRDefault="00A1482E" w:rsidP="00E91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выполнения: 20.05.2022</w:t>
      </w:r>
      <w:r w:rsidR="00E918B9"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E918B9" w:rsidRPr="00B36BFF" w:rsidRDefault="00E918B9" w:rsidP="00E91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r w:rsidR="00E36EFF" w:rsidRPr="00E36EFF">
        <w:rPr>
          <w:rFonts w:ascii="Times New Roman" w:eastAsia="Times New Roman" w:hAnsi="Times New Roman" w:cs="Times New Roman"/>
          <w:sz w:val="24"/>
          <w:szCs w:val="28"/>
          <w:lang w:eastAsia="ar-SA"/>
        </w:rPr>
        <w:t>Гуртовая Светлана Николаевна.</w:t>
      </w:r>
    </w:p>
    <w:p w:rsidR="00E918B9" w:rsidRPr="00B36BFF" w:rsidRDefault="00E918B9" w:rsidP="00E91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918B9" w:rsidRPr="00B36BFF" w:rsidRDefault="00E918B9" w:rsidP="00E91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267"/>
        <w:gridCol w:w="1427"/>
        <w:gridCol w:w="709"/>
        <w:gridCol w:w="708"/>
        <w:gridCol w:w="709"/>
        <w:gridCol w:w="709"/>
        <w:gridCol w:w="1701"/>
        <w:gridCol w:w="1134"/>
        <w:gridCol w:w="1134"/>
      </w:tblGrid>
      <w:tr w:rsidR="00E36EFF" w:rsidRPr="00B36BFF" w:rsidTr="00E36EFF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E36EFF" w:rsidRPr="00B36BFF" w:rsidTr="00E36EFF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A200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EFF" w:rsidRPr="00B36BFF" w:rsidRDefault="00E36EF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E918B9" w:rsidRPr="00B36BFF" w:rsidRDefault="00E918B9" w:rsidP="00E91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8B9" w:rsidRPr="00B36BFF" w:rsidRDefault="00E918B9" w:rsidP="00E91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Основные ошибки:</w:t>
      </w:r>
    </w:p>
    <w:p w:rsidR="00E918B9" w:rsidRPr="00B36BFF" w:rsidRDefault="00E918B9" w:rsidP="00E91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8B9" w:rsidRPr="00B36BFF" w:rsidRDefault="00FB1EB9" w:rsidP="00E918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</w:t>
      </w:r>
      <w:r w:rsidR="00E918B9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работе  допущены ошибки на определение  признаков понятий,</w:t>
      </w:r>
    </w:p>
    <w:p w:rsidR="00E918B9" w:rsidRPr="00B36BFF" w:rsidRDefault="00E918B9" w:rsidP="00E918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 ошибки в анализе актуальной информации о политической жизни,</w:t>
      </w:r>
    </w:p>
    <w:p w:rsidR="00E918B9" w:rsidRPr="00B36BFF" w:rsidRDefault="00E918B9" w:rsidP="00E918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ошибки при работе с текстами,</w:t>
      </w:r>
    </w:p>
    <w:p w:rsidR="00E918B9" w:rsidRPr="00B36BFF" w:rsidRDefault="00FB1EB9" w:rsidP="00E918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18B9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ошибки в формировании собственных суждений по определенным проблемам. </w:t>
      </w:r>
    </w:p>
    <w:p w:rsidR="00A275F7" w:rsidRDefault="00A275F7" w:rsidP="00FB1EB9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A0F7D" w:rsidRDefault="00C319A4" w:rsidP="00FB1EB9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полугодовой контрольной работы по географии</w:t>
      </w:r>
    </w:p>
    <w:p w:rsidR="00A275F7" w:rsidRDefault="00A1482E" w:rsidP="00A275F7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Гуртовая Светлана </w:t>
      </w:r>
      <w:r w:rsidR="00A275F7">
        <w:rPr>
          <w:rFonts w:ascii="Times New Roman" w:eastAsia="Times New Roman" w:hAnsi="Times New Roman" w:cs="Times New Roman"/>
          <w:sz w:val="24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иколаевна</w:t>
      </w:r>
      <w:r w:rsidR="00A275F7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FD39D2" w:rsidRPr="00A275F7" w:rsidRDefault="00A1482E" w:rsidP="00A275F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выполнения: 18.05.2022</w:t>
      </w:r>
      <w:r w:rsidR="00FD39D2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1393"/>
        <w:gridCol w:w="576"/>
        <w:gridCol w:w="576"/>
        <w:gridCol w:w="576"/>
        <w:gridCol w:w="576"/>
        <w:gridCol w:w="1216"/>
        <w:gridCol w:w="1098"/>
        <w:gridCol w:w="685"/>
      </w:tblGrid>
      <w:tr w:rsidR="004956D0" w:rsidRPr="00A016E7" w:rsidTr="004956D0">
        <w:tc>
          <w:tcPr>
            <w:tcW w:w="696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93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16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098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85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4956D0" w:rsidRPr="00A016E7" w:rsidTr="004956D0">
        <w:tc>
          <w:tcPr>
            <w:tcW w:w="696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685" w:type="dxa"/>
          </w:tcPr>
          <w:p w:rsidR="004956D0" w:rsidRPr="00A016E7" w:rsidRDefault="004956D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A016E7" w:rsidRDefault="00A016E7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75F7" w:rsidRDefault="00A275F7" w:rsidP="00A275F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A016E7" w:rsidRDefault="00A275F7" w:rsidP="00A275F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полугодовой контрольной работы по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физике</w:t>
      </w:r>
    </w:p>
    <w:p w:rsidR="00A275F7" w:rsidRPr="00A275F7" w:rsidRDefault="00A275F7" w:rsidP="00A275F7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275F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proofErr w:type="spellStart"/>
      <w:r w:rsidRPr="00A275F7">
        <w:rPr>
          <w:rFonts w:ascii="Times New Roman" w:eastAsia="Times New Roman" w:hAnsi="Times New Roman" w:cs="Times New Roman"/>
          <w:sz w:val="24"/>
          <w:szCs w:val="28"/>
          <w:lang w:eastAsia="ar-SA"/>
        </w:rPr>
        <w:t>Ханаев</w:t>
      </w:r>
      <w:proofErr w:type="spellEnd"/>
      <w:r w:rsidRPr="00A275F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Д.Ю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393"/>
        <w:gridCol w:w="576"/>
        <w:gridCol w:w="576"/>
        <w:gridCol w:w="576"/>
        <w:gridCol w:w="825"/>
        <w:gridCol w:w="1701"/>
        <w:gridCol w:w="1276"/>
        <w:gridCol w:w="1701"/>
      </w:tblGrid>
      <w:tr w:rsidR="00E36EFF" w:rsidRPr="00A016E7" w:rsidTr="00E36EFF">
        <w:tc>
          <w:tcPr>
            <w:tcW w:w="696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E36EFF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E36E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5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276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701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E36EFF" w:rsidRPr="00A016E7" w:rsidTr="00E36EFF">
        <w:tc>
          <w:tcPr>
            <w:tcW w:w="696" w:type="dxa"/>
          </w:tcPr>
          <w:p w:rsidR="00E36EFF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E36EFF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E36EFF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E36EFF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36EFF" w:rsidRPr="00A016E7" w:rsidRDefault="00A200B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33,3</w:t>
            </w:r>
          </w:p>
        </w:tc>
        <w:tc>
          <w:tcPr>
            <w:tcW w:w="1701" w:type="dxa"/>
          </w:tcPr>
          <w:p w:rsidR="00E36EFF" w:rsidRPr="00A016E7" w:rsidRDefault="00E36EF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00B0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</w:tr>
    </w:tbl>
    <w:p w:rsidR="00C91A58" w:rsidRDefault="00C91A58" w:rsidP="00C91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ошибки: </w:t>
      </w:r>
    </w:p>
    <w:p w:rsidR="00C91A58" w:rsidRPr="00B36BFF" w:rsidRDefault="00C91A58" w:rsidP="00C91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преобразование формул;</w:t>
      </w:r>
    </w:p>
    <w:p w:rsidR="00C91A58" w:rsidRPr="00B36BFF" w:rsidRDefault="00C91A58" w:rsidP="00C91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ошибки в вычислениях.</w:t>
      </w:r>
    </w:p>
    <w:p w:rsidR="00A275F7" w:rsidRDefault="00C91A58" w:rsidP="00C91A58">
      <w:pP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275F7" w:rsidRDefault="00A275F7" w:rsidP="00A275F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полугодовой контрольной работы по</w:t>
      </w:r>
      <w:r w:rsidR="00C6392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ОБЖ</w:t>
      </w:r>
    </w:p>
    <w:p w:rsidR="00C63920" w:rsidRPr="00C63920" w:rsidRDefault="00297637" w:rsidP="00C639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выполнения: 20.05.2022</w:t>
      </w:r>
      <w:r w:rsidR="00C63920" w:rsidRPr="00C6392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C63920" w:rsidRPr="00C63920" w:rsidRDefault="00C63920" w:rsidP="00C639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proofErr w:type="spellStart"/>
      <w:r w:rsidRPr="00C63920">
        <w:rPr>
          <w:rFonts w:ascii="Times New Roman" w:eastAsia="Times New Roman" w:hAnsi="Times New Roman" w:cs="Times New Roman"/>
          <w:sz w:val="24"/>
          <w:szCs w:val="28"/>
          <w:lang w:eastAsia="ar-SA"/>
        </w:rPr>
        <w:t>Хайрутдинова</w:t>
      </w:r>
      <w:proofErr w:type="spellEnd"/>
      <w:r w:rsidRPr="00C6392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Татьяна Петровна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334"/>
        <w:gridCol w:w="1276"/>
        <w:gridCol w:w="1701"/>
      </w:tblGrid>
      <w:tr w:rsidR="00C63920" w:rsidRPr="00C63920" w:rsidTr="00C63920">
        <w:tc>
          <w:tcPr>
            <w:tcW w:w="907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589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334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%успеваемости</w:t>
            </w:r>
          </w:p>
        </w:tc>
        <w:tc>
          <w:tcPr>
            <w:tcW w:w="127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701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C63920" w:rsidRPr="00C63920" w:rsidTr="00C63920">
        <w:tc>
          <w:tcPr>
            <w:tcW w:w="907" w:type="dxa"/>
          </w:tcPr>
          <w:p w:rsidR="00C63920" w:rsidRPr="00C63920" w:rsidRDefault="00297637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589" w:type="dxa"/>
          </w:tcPr>
          <w:p w:rsidR="00C63920" w:rsidRPr="00C63920" w:rsidRDefault="00297637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636" w:type="dxa"/>
          </w:tcPr>
          <w:p w:rsidR="00C63920" w:rsidRPr="00C63920" w:rsidRDefault="00297637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636" w:type="dxa"/>
          </w:tcPr>
          <w:p w:rsidR="00C63920" w:rsidRPr="00C63920" w:rsidRDefault="00297637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334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276" w:type="dxa"/>
          </w:tcPr>
          <w:p w:rsidR="00C63920" w:rsidRPr="00C63920" w:rsidRDefault="00297637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  <w:r w:rsidR="00A041F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701" w:type="dxa"/>
          </w:tcPr>
          <w:p w:rsidR="00C63920" w:rsidRPr="00C63920" w:rsidRDefault="00297637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C63920" w:rsidRPr="00C63920" w:rsidRDefault="00C63920" w:rsidP="00C639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63920" w:rsidRDefault="00C63920" w:rsidP="00C639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8"/>
          <w:lang w:eastAsia="ar-SA"/>
        </w:rPr>
        <w:t>Ошибки.</w:t>
      </w:r>
    </w:p>
    <w:p w:rsidR="00A041FE" w:rsidRPr="00A041FE" w:rsidRDefault="00A041FE" w:rsidP="00A041F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041FE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="00297637" w:rsidRPr="00A041F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A041FE">
        <w:rPr>
          <w:rFonts w:ascii="Times New Roman" w:eastAsia="Times New Roman" w:hAnsi="Times New Roman" w:cs="Times New Roman"/>
          <w:sz w:val="24"/>
          <w:szCs w:val="28"/>
          <w:lang w:eastAsia="ar-SA"/>
        </w:rPr>
        <w:t>Оружие массового поражения.</w:t>
      </w:r>
    </w:p>
    <w:p w:rsidR="00C63920" w:rsidRPr="00C63920" w:rsidRDefault="00C63920" w:rsidP="00C6392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275F7" w:rsidRDefault="00A275F7" w:rsidP="00A275F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полугодовой контрольной работы по</w:t>
      </w:r>
      <w:r w:rsidR="00C6392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биологии</w:t>
      </w:r>
    </w:p>
    <w:p w:rsidR="00A16868" w:rsidRPr="00B36BFF" w:rsidRDefault="00A16868" w:rsidP="00A16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выполнения: 17.05.2022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C63920" w:rsidRPr="00C63920" w:rsidRDefault="00C63920" w:rsidP="00C639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8"/>
          <w:lang w:eastAsia="ar-SA"/>
        </w:rPr>
        <w:t>Уч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итель: Голишевская С.В.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334"/>
        <w:gridCol w:w="1276"/>
        <w:gridCol w:w="1701"/>
      </w:tblGrid>
      <w:tr w:rsidR="00C63920" w:rsidRPr="00C63920" w:rsidTr="006561C0">
        <w:tc>
          <w:tcPr>
            <w:tcW w:w="907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обуч</w:t>
            </w:r>
            <w:proofErr w:type="spellEnd"/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589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Выполняли </w:t>
            </w: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работу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«5»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334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%успевае</w:t>
            </w: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мости</w:t>
            </w:r>
          </w:p>
        </w:tc>
        <w:tc>
          <w:tcPr>
            <w:tcW w:w="127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%качеств</w:t>
            </w: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а</w:t>
            </w:r>
          </w:p>
        </w:tc>
        <w:tc>
          <w:tcPr>
            <w:tcW w:w="1701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Средний балл</w:t>
            </w:r>
          </w:p>
        </w:tc>
      </w:tr>
      <w:tr w:rsidR="00C63920" w:rsidRPr="00C63920" w:rsidTr="006561C0">
        <w:tc>
          <w:tcPr>
            <w:tcW w:w="907" w:type="dxa"/>
          </w:tcPr>
          <w:p w:rsidR="00C63920" w:rsidRPr="00C63920" w:rsidRDefault="00A16868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589" w:type="dxa"/>
          </w:tcPr>
          <w:p w:rsidR="00C63920" w:rsidRPr="00C63920" w:rsidRDefault="00A16868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636" w:type="dxa"/>
          </w:tcPr>
          <w:p w:rsidR="00C63920" w:rsidRPr="00C63920" w:rsidRDefault="00A16868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334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276" w:type="dxa"/>
          </w:tcPr>
          <w:p w:rsidR="00C63920" w:rsidRPr="00C63920" w:rsidRDefault="00A16868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701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  <w:r w:rsidR="00A1686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,3</w:t>
            </w:r>
          </w:p>
        </w:tc>
      </w:tr>
    </w:tbl>
    <w:p w:rsidR="00C63920" w:rsidRDefault="00C63920" w:rsidP="00A275F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A275F7" w:rsidRDefault="00A275F7" w:rsidP="00A275F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полугодовой контрольной работы по</w:t>
      </w:r>
      <w:r w:rsidR="00C6392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химии</w:t>
      </w:r>
    </w:p>
    <w:p w:rsidR="00A16868" w:rsidRPr="00B36BFF" w:rsidRDefault="00A16868" w:rsidP="00A16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выполнения: 12.05.2022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C63920" w:rsidRPr="00C63920" w:rsidRDefault="00C63920" w:rsidP="00C639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8"/>
          <w:lang w:eastAsia="ar-SA"/>
        </w:rPr>
        <w:t>Уч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итель: Голишевская С.В.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334"/>
        <w:gridCol w:w="1276"/>
        <w:gridCol w:w="1701"/>
      </w:tblGrid>
      <w:tr w:rsidR="00C63920" w:rsidRPr="00C63920" w:rsidTr="006561C0">
        <w:tc>
          <w:tcPr>
            <w:tcW w:w="907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589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334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%успеваемости</w:t>
            </w:r>
          </w:p>
        </w:tc>
        <w:tc>
          <w:tcPr>
            <w:tcW w:w="127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701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C63920" w:rsidRPr="00C63920" w:rsidTr="006561C0">
        <w:tc>
          <w:tcPr>
            <w:tcW w:w="907" w:type="dxa"/>
          </w:tcPr>
          <w:p w:rsidR="00C63920" w:rsidRPr="00C63920" w:rsidRDefault="00A16868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589" w:type="dxa"/>
          </w:tcPr>
          <w:p w:rsidR="00C63920" w:rsidRPr="00C63920" w:rsidRDefault="00A16868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636" w:type="dxa"/>
          </w:tcPr>
          <w:p w:rsidR="00C63920" w:rsidRPr="00C63920" w:rsidRDefault="00A16868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636" w:type="dxa"/>
          </w:tcPr>
          <w:p w:rsidR="00C63920" w:rsidRPr="00C63920" w:rsidRDefault="00A315EC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334" w:type="dxa"/>
          </w:tcPr>
          <w:p w:rsidR="00C63920" w:rsidRPr="00C63920" w:rsidRDefault="00A315EC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  <w:r w:rsidR="00C63920"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C63920" w:rsidRPr="00C63920" w:rsidRDefault="00A16868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33,3</w:t>
            </w:r>
          </w:p>
        </w:tc>
        <w:tc>
          <w:tcPr>
            <w:tcW w:w="1701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  <w:r w:rsidR="00A1686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,3</w:t>
            </w:r>
          </w:p>
        </w:tc>
      </w:tr>
    </w:tbl>
    <w:p w:rsidR="004C261A" w:rsidRDefault="004C261A" w:rsidP="004C26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61A" w:rsidRPr="004C261A" w:rsidRDefault="004C261A" w:rsidP="004C2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C261A">
        <w:rPr>
          <w:rFonts w:ascii="Times New Roman" w:eastAsia="Calibri" w:hAnsi="Times New Roman" w:cs="Times New Roman"/>
          <w:sz w:val="24"/>
          <w:szCs w:val="24"/>
        </w:rPr>
        <w:t>Химическая реакция. Условия и признаки протекания химических реакций. Химические уравнения. Сохранение массы веществ при химических реакциях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261A" w:rsidRPr="004C261A" w:rsidRDefault="004C261A" w:rsidP="004C2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C261A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4C261A">
        <w:rPr>
          <w:rFonts w:ascii="Times New Roman" w:eastAsia="Calibri" w:hAnsi="Times New Roman" w:cs="Times New Roman"/>
          <w:sz w:val="24"/>
          <w:szCs w:val="24"/>
        </w:rPr>
        <w:t>-восстановительные реакции. Окислитель и восстановитель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261A" w:rsidRPr="004C261A" w:rsidRDefault="004C261A" w:rsidP="004C26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C261A">
        <w:rPr>
          <w:rFonts w:ascii="Times New Roman" w:eastAsia="Calibri" w:hAnsi="Times New Roman" w:cs="Times New Roman"/>
          <w:sz w:val="24"/>
          <w:szCs w:val="24"/>
        </w:rPr>
        <w:t>Закономерности изменения свойств элементов и их соединений в связи с положением в Периодической системе химических элементов Д.И. Менделеева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261A" w:rsidRDefault="004C261A" w:rsidP="00187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6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C261A">
        <w:rPr>
          <w:rFonts w:ascii="Times New Roman" w:hAnsi="Times New Roman" w:cs="Times New Roman"/>
          <w:sz w:val="24"/>
          <w:szCs w:val="24"/>
        </w:rPr>
        <w:t>Вычисление количества вещества, массы или объема вещества по количеству вещества, массе или объему одного из реагентов или продуктов реакции</w:t>
      </w:r>
      <w:r w:rsidR="00187483">
        <w:rPr>
          <w:rFonts w:ascii="Times New Roman" w:hAnsi="Times New Roman" w:cs="Times New Roman"/>
          <w:sz w:val="24"/>
          <w:szCs w:val="24"/>
        </w:rPr>
        <w:t>;</w:t>
      </w:r>
    </w:p>
    <w:p w:rsidR="00187483" w:rsidRPr="00187483" w:rsidRDefault="00187483" w:rsidP="00187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483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920" w:rsidRDefault="00C63920" w:rsidP="004C261A">
      <w:pPr>
        <w:rPr>
          <w:sz w:val="28"/>
          <w:szCs w:val="28"/>
        </w:rPr>
      </w:pPr>
    </w:p>
    <w:p w:rsidR="00815A93" w:rsidRDefault="00815A93" w:rsidP="00815A93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</w:t>
      </w:r>
      <w:r w:rsidR="00336168">
        <w:rPr>
          <w:b/>
          <w:bCs/>
          <w:color w:val="auto"/>
          <w:sz w:val="26"/>
          <w:szCs w:val="26"/>
        </w:rPr>
        <w:t>ывод</w:t>
      </w:r>
      <w:r>
        <w:rPr>
          <w:b/>
          <w:bCs/>
          <w:color w:val="auto"/>
          <w:sz w:val="26"/>
          <w:szCs w:val="26"/>
        </w:rPr>
        <w:t>ы:</w:t>
      </w:r>
    </w:p>
    <w:p w:rsidR="00336168" w:rsidRDefault="009C41C3" w:rsidP="00815A9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</w:t>
      </w:r>
      <w:r w:rsidR="00336168">
        <w:rPr>
          <w:color w:val="auto"/>
          <w:sz w:val="26"/>
          <w:szCs w:val="26"/>
        </w:rPr>
        <w:t xml:space="preserve">ачество знаний по школе составило </w:t>
      </w:r>
      <w:r w:rsidR="00621C3F">
        <w:rPr>
          <w:color w:val="auto"/>
          <w:sz w:val="26"/>
          <w:szCs w:val="26"/>
        </w:rPr>
        <w:t>–</w:t>
      </w:r>
      <w:r>
        <w:rPr>
          <w:color w:val="auto"/>
          <w:sz w:val="26"/>
          <w:szCs w:val="26"/>
        </w:rPr>
        <w:t xml:space="preserve"> </w:t>
      </w:r>
      <w:r w:rsidR="00621C3F">
        <w:rPr>
          <w:color w:val="auto"/>
          <w:sz w:val="26"/>
          <w:szCs w:val="26"/>
        </w:rPr>
        <w:t>66,7%, успеваемость – 97,8</w:t>
      </w:r>
      <w:r w:rsidR="00336168">
        <w:rPr>
          <w:color w:val="auto"/>
          <w:sz w:val="26"/>
          <w:szCs w:val="26"/>
        </w:rPr>
        <w:t>%</w:t>
      </w:r>
      <w:r w:rsidR="00621C3F">
        <w:rPr>
          <w:color w:val="auto"/>
          <w:sz w:val="26"/>
          <w:szCs w:val="26"/>
        </w:rPr>
        <w:t xml:space="preserve">, </w:t>
      </w:r>
      <w:proofErr w:type="spellStart"/>
      <w:r w:rsidR="00621C3F">
        <w:rPr>
          <w:color w:val="auto"/>
          <w:sz w:val="26"/>
          <w:szCs w:val="26"/>
        </w:rPr>
        <w:t>неуспевеемость</w:t>
      </w:r>
      <w:proofErr w:type="spellEnd"/>
      <w:r w:rsidR="00621C3F">
        <w:rPr>
          <w:color w:val="auto"/>
          <w:sz w:val="26"/>
          <w:szCs w:val="26"/>
        </w:rPr>
        <w:t xml:space="preserve"> – 0,02%</w:t>
      </w:r>
    </w:p>
    <w:p w:rsidR="009C41C3" w:rsidRDefault="00621C3F" w:rsidP="00815A9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Только 68</w:t>
      </w:r>
      <w:r w:rsidR="009C41C3">
        <w:rPr>
          <w:color w:val="auto"/>
          <w:sz w:val="26"/>
          <w:szCs w:val="26"/>
        </w:rPr>
        <w:t xml:space="preserve"> % учащихся </w:t>
      </w:r>
      <w:r w:rsidR="00A8201B">
        <w:rPr>
          <w:color w:val="auto"/>
          <w:sz w:val="26"/>
          <w:szCs w:val="26"/>
        </w:rPr>
        <w:t>подтвердили свои четвертные отмет</w:t>
      </w:r>
      <w:r w:rsidR="009C41C3">
        <w:rPr>
          <w:color w:val="auto"/>
          <w:sz w:val="26"/>
          <w:szCs w:val="26"/>
        </w:rPr>
        <w:t>ки.</w:t>
      </w:r>
    </w:p>
    <w:p w:rsidR="009C41C3" w:rsidRDefault="009C41C3" w:rsidP="00815A93">
      <w:pPr>
        <w:pStyle w:val="Default"/>
        <w:jc w:val="both"/>
        <w:rPr>
          <w:color w:val="auto"/>
          <w:sz w:val="26"/>
          <w:szCs w:val="26"/>
        </w:rPr>
      </w:pPr>
    </w:p>
    <w:p w:rsidR="00815A93" w:rsidRDefault="00815A93" w:rsidP="00815A93">
      <w:pPr>
        <w:pStyle w:val="Default"/>
        <w:jc w:val="both"/>
        <w:rPr>
          <w:b/>
          <w:bCs/>
          <w:color w:val="auto"/>
          <w:sz w:val="26"/>
          <w:szCs w:val="26"/>
          <w:u w:val="single"/>
        </w:rPr>
      </w:pPr>
    </w:p>
    <w:p w:rsidR="00815A93" w:rsidRDefault="00815A93" w:rsidP="00815A93">
      <w:pPr>
        <w:pStyle w:val="Default"/>
        <w:jc w:val="both"/>
        <w:rPr>
          <w:color w:val="auto"/>
          <w:sz w:val="26"/>
          <w:szCs w:val="26"/>
          <w:u w:val="single"/>
        </w:rPr>
      </w:pPr>
      <w:r>
        <w:rPr>
          <w:b/>
          <w:bCs/>
          <w:color w:val="auto"/>
          <w:sz w:val="26"/>
          <w:szCs w:val="26"/>
          <w:u w:val="single"/>
        </w:rPr>
        <w:t xml:space="preserve">Общие рекомендации: </w:t>
      </w:r>
    </w:p>
    <w:p w:rsidR="00815A93" w:rsidRPr="009F2EEB" w:rsidRDefault="00815A93" w:rsidP="009F2EE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</w:t>
      </w:r>
      <w:r w:rsidR="0094112E">
        <w:rPr>
          <w:rFonts w:eastAsia="Times New Roman"/>
          <w:sz w:val="26"/>
          <w:szCs w:val="26"/>
          <w:lang w:eastAsia="ru-RU"/>
        </w:rPr>
        <w:t>Тщательно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94112E">
        <w:rPr>
          <w:rFonts w:eastAsia="Times New Roman"/>
          <w:sz w:val="26"/>
          <w:szCs w:val="26"/>
          <w:lang w:eastAsia="ru-RU"/>
        </w:rPr>
        <w:t>про</w:t>
      </w:r>
      <w:r>
        <w:rPr>
          <w:rFonts w:eastAsia="Times New Roman"/>
          <w:sz w:val="26"/>
          <w:szCs w:val="26"/>
          <w:lang w:eastAsia="ru-RU"/>
        </w:rPr>
        <w:t>анализ</w:t>
      </w:r>
      <w:r w:rsidR="0094112E">
        <w:rPr>
          <w:rFonts w:eastAsia="Times New Roman"/>
          <w:sz w:val="26"/>
          <w:szCs w:val="26"/>
          <w:lang w:eastAsia="ru-RU"/>
        </w:rPr>
        <w:t>ировать количественные и качественные результаты контрольных работ каждо</w:t>
      </w:r>
      <w:r>
        <w:rPr>
          <w:rFonts w:eastAsia="Times New Roman"/>
          <w:sz w:val="26"/>
          <w:szCs w:val="26"/>
          <w:lang w:eastAsia="ru-RU"/>
        </w:rPr>
        <w:t>м</w:t>
      </w:r>
      <w:r w:rsidR="0094112E">
        <w:rPr>
          <w:rFonts w:eastAsia="Times New Roman"/>
          <w:sz w:val="26"/>
          <w:szCs w:val="26"/>
          <w:lang w:eastAsia="ru-RU"/>
        </w:rPr>
        <w:t>у учителю с целью выявления</w:t>
      </w:r>
      <w:r>
        <w:rPr>
          <w:rFonts w:eastAsia="Times New Roman"/>
          <w:sz w:val="26"/>
          <w:szCs w:val="26"/>
          <w:lang w:eastAsia="ru-RU"/>
        </w:rPr>
        <w:t xml:space="preserve"> проблем отдельных обучающихся. </w:t>
      </w:r>
    </w:p>
    <w:p w:rsidR="00815A93" w:rsidRDefault="00815A93" w:rsidP="00941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Планирование коррекционной работы с у</w:t>
      </w:r>
      <w:r w:rsidR="009F2E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чащимися, не справившимися с </w:t>
      </w:r>
      <w:r w:rsidR="009F2EEB" w:rsidRPr="009F2EEB">
        <w:rPr>
          <w:rFonts w:ascii="Times New Roman" w:hAnsi="Times New Roman" w:cs="Times New Roman"/>
          <w:sz w:val="26"/>
          <w:szCs w:val="26"/>
        </w:rPr>
        <w:t>контрольным</w:t>
      </w:r>
      <w:r w:rsidR="009F2EEB">
        <w:rPr>
          <w:rFonts w:ascii="Times New Roman" w:hAnsi="Times New Roman" w:cs="Times New Roman"/>
          <w:sz w:val="26"/>
          <w:szCs w:val="26"/>
        </w:rPr>
        <w:t>и</w:t>
      </w:r>
      <w:r w:rsidR="009F2EEB" w:rsidRPr="009F2EEB">
        <w:rPr>
          <w:rFonts w:ascii="Times New Roman" w:hAnsi="Times New Roman" w:cs="Times New Roman"/>
          <w:sz w:val="26"/>
          <w:szCs w:val="26"/>
        </w:rPr>
        <w:t xml:space="preserve"> работам</w:t>
      </w:r>
      <w:r w:rsidR="009F2EE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</w:t>
      </w:r>
    </w:p>
    <w:p w:rsidR="00815A93" w:rsidRDefault="00815A93" w:rsidP="00941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Корректировка содержания урочных занятий, отработка программного материала, вызвавшего наибольшие затруднения у обучающихся. </w:t>
      </w:r>
    </w:p>
    <w:p w:rsidR="00815A93" w:rsidRPr="009F2EEB" w:rsidRDefault="00815A93" w:rsidP="009F2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r w:rsidR="009F2EEB" w:rsidRPr="009F2EEB">
        <w:rPr>
          <w:rFonts w:ascii="Times New Roman" w:hAnsi="Times New Roman" w:cs="Times New Roman"/>
          <w:sz w:val="26"/>
          <w:szCs w:val="26"/>
        </w:rPr>
        <w:t>Систематизировать работу по подготовке учащихся к с целью повышения качества их выполнения (подтверждения текущей успеваемостью учащихся).</w:t>
      </w:r>
    </w:p>
    <w:p w:rsidR="00815A93" w:rsidRDefault="009F2EEB" w:rsidP="00941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Своевременное информировать родителей о результатах контрольных работ,</w:t>
      </w:r>
      <w:r w:rsidR="00815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текущих образовательных достижениях учащихся. </w:t>
      </w:r>
    </w:p>
    <w:p w:rsidR="00815A93" w:rsidRDefault="00815A93" w:rsidP="00815A9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815A93" w:rsidRDefault="00815A93" w:rsidP="00815A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5A93" w:rsidRDefault="00815A93" w:rsidP="00815A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5A93" w:rsidRDefault="00815A93" w:rsidP="00815A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5A93" w:rsidRDefault="00815A93" w:rsidP="00815A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Заместитель директора по УВР      ____________________Голишевская С.В. </w:t>
      </w:r>
    </w:p>
    <w:p w:rsidR="00815A93" w:rsidRDefault="00815A93" w:rsidP="00815A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5A93" w:rsidRDefault="00815A93" w:rsidP="00815A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5A93" w:rsidRDefault="00815A93" w:rsidP="00815A93">
      <w:pPr>
        <w:rPr>
          <w:rFonts w:ascii="Times New Roman" w:hAnsi="Times New Roman"/>
          <w:b/>
          <w:sz w:val="26"/>
          <w:szCs w:val="26"/>
        </w:rPr>
      </w:pPr>
    </w:p>
    <w:p w:rsidR="004C261A" w:rsidRPr="004C261A" w:rsidRDefault="004C261A" w:rsidP="004C261A">
      <w:pPr>
        <w:rPr>
          <w:sz w:val="28"/>
          <w:szCs w:val="28"/>
        </w:rPr>
      </w:pPr>
    </w:p>
    <w:p w:rsidR="004C261A" w:rsidRPr="004C261A" w:rsidRDefault="004C261A" w:rsidP="004C261A">
      <w:pPr>
        <w:rPr>
          <w:sz w:val="28"/>
          <w:szCs w:val="28"/>
        </w:rPr>
      </w:pPr>
    </w:p>
    <w:p w:rsidR="004C261A" w:rsidRPr="004C261A" w:rsidRDefault="004C261A" w:rsidP="004C261A">
      <w:pPr>
        <w:rPr>
          <w:sz w:val="28"/>
          <w:szCs w:val="28"/>
        </w:rPr>
      </w:pPr>
    </w:p>
    <w:p w:rsidR="004C261A" w:rsidRPr="004C261A" w:rsidRDefault="004C261A" w:rsidP="004C261A">
      <w:pPr>
        <w:rPr>
          <w:sz w:val="28"/>
          <w:szCs w:val="28"/>
        </w:rPr>
      </w:pPr>
    </w:p>
    <w:sectPr w:rsidR="004C261A" w:rsidRPr="004C261A" w:rsidSect="00585CE0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71" w:rsidRDefault="00F21271" w:rsidP="006871EB">
      <w:pPr>
        <w:spacing w:after="0" w:line="240" w:lineRule="auto"/>
      </w:pPr>
      <w:r>
        <w:separator/>
      </w:r>
    </w:p>
  </w:endnote>
  <w:endnote w:type="continuationSeparator" w:id="0">
    <w:p w:rsidR="00F21271" w:rsidRDefault="00F21271" w:rsidP="0068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595038"/>
      <w:docPartObj>
        <w:docPartGallery w:val="Page Numbers (Bottom of Page)"/>
        <w:docPartUnique/>
      </w:docPartObj>
    </w:sdtPr>
    <w:sdtEndPr/>
    <w:sdtContent>
      <w:p w:rsidR="004C261A" w:rsidRDefault="004C261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DFF">
          <w:rPr>
            <w:noProof/>
          </w:rPr>
          <w:t>25</w:t>
        </w:r>
        <w:r>
          <w:fldChar w:fldCharType="end"/>
        </w:r>
      </w:p>
    </w:sdtContent>
  </w:sdt>
  <w:p w:rsidR="004C261A" w:rsidRDefault="004C26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71" w:rsidRDefault="00F21271" w:rsidP="006871EB">
      <w:pPr>
        <w:spacing w:after="0" w:line="240" w:lineRule="auto"/>
      </w:pPr>
      <w:r>
        <w:separator/>
      </w:r>
    </w:p>
  </w:footnote>
  <w:footnote w:type="continuationSeparator" w:id="0">
    <w:p w:rsidR="00F21271" w:rsidRDefault="00F21271" w:rsidP="0068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9D29EB"/>
    <w:multiLevelType w:val="hybridMultilevel"/>
    <w:tmpl w:val="F31A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15E35"/>
    <w:multiLevelType w:val="hybridMultilevel"/>
    <w:tmpl w:val="1F00A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F28EE"/>
    <w:multiLevelType w:val="hybridMultilevel"/>
    <w:tmpl w:val="DE76060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AE818BC"/>
    <w:multiLevelType w:val="hybridMultilevel"/>
    <w:tmpl w:val="3586AAE6"/>
    <w:lvl w:ilvl="0" w:tplc="55365A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D557F"/>
    <w:multiLevelType w:val="hybridMultilevel"/>
    <w:tmpl w:val="0116F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13E11"/>
    <w:multiLevelType w:val="hybridMultilevel"/>
    <w:tmpl w:val="BD70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738A"/>
    <w:multiLevelType w:val="hybridMultilevel"/>
    <w:tmpl w:val="773CDC56"/>
    <w:lvl w:ilvl="0" w:tplc="411A06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AE131E7"/>
    <w:multiLevelType w:val="hybridMultilevel"/>
    <w:tmpl w:val="CCB2796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C7437C"/>
    <w:multiLevelType w:val="hybridMultilevel"/>
    <w:tmpl w:val="230E1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3573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2224AC9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9DB0921"/>
    <w:multiLevelType w:val="hybridMultilevel"/>
    <w:tmpl w:val="95B01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36A18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7384B54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2E4471"/>
    <w:multiLevelType w:val="hybridMultilevel"/>
    <w:tmpl w:val="1F882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F7513"/>
    <w:multiLevelType w:val="hybridMultilevel"/>
    <w:tmpl w:val="0A7A6C32"/>
    <w:lvl w:ilvl="0" w:tplc="A2D40F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264A68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E6264BE"/>
    <w:multiLevelType w:val="hybridMultilevel"/>
    <w:tmpl w:val="53D0CB06"/>
    <w:lvl w:ilvl="0" w:tplc="E2BE3E3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FE15917"/>
    <w:multiLevelType w:val="hybridMultilevel"/>
    <w:tmpl w:val="9AE84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F0E0E"/>
    <w:multiLevelType w:val="hybridMultilevel"/>
    <w:tmpl w:val="7C58A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22FAF"/>
    <w:multiLevelType w:val="hybridMultilevel"/>
    <w:tmpl w:val="9968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A5BDF"/>
    <w:multiLevelType w:val="hybridMultilevel"/>
    <w:tmpl w:val="D3A2AE70"/>
    <w:lvl w:ilvl="0" w:tplc="25A2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03ECC"/>
    <w:multiLevelType w:val="hybridMultilevel"/>
    <w:tmpl w:val="4B3A7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76B05"/>
    <w:multiLevelType w:val="hybridMultilevel"/>
    <w:tmpl w:val="2D4AF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22"/>
  </w:num>
  <w:num w:numId="10">
    <w:abstractNumId w:val="27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4"/>
  </w:num>
  <w:num w:numId="18">
    <w:abstractNumId w:val="6"/>
  </w:num>
  <w:num w:numId="19">
    <w:abstractNumId w:val="26"/>
  </w:num>
  <w:num w:numId="20">
    <w:abstractNumId w:val="8"/>
  </w:num>
  <w:num w:numId="21">
    <w:abstractNumId w:val="10"/>
  </w:num>
  <w:num w:numId="22">
    <w:abstractNumId w:val="5"/>
  </w:num>
  <w:num w:numId="23">
    <w:abstractNumId w:val="23"/>
  </w:num>
  <w:num w:numId="24">
    <w:abstractNumId w:val="18"/>
  </w:num>
  <w:num w:numId="25">
    <w:abstractNumId w:val="21"/>
  </w:num>
  <w:num w:numId="26">
    <w:abstractNumId w:val="15"/>
  </w:num>
  <w:num w:numId="27">
    <w:abstractNumId w:val="17"/>
  </w:num>
  <w:num w:numId="28">
    <w:abstractNumId w:val="11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63"/>
    <w:rsid w:val="00002092"/>
    <w:rsid w:val="00006D94"/>
    <w:rsid w:val="00020241"/>
    <w:rsid w:val="00022E53"/>
    <w:rsid w:val="00027831"/>
    <w:rsid w:val="00034190"/>
    <w:rsid w:val="00040804"/>
    <w:rsid w:val="00070DFE"/>
    <w:rsid w:val="0007646C"/>
    <w:rsid w:val="000A18A1"/>
    <w:rsid w:val="000D4712"/>
    <w:rsid w:val="00104672"/>
    <w:rsid w:val="001148B7"/>
    <w:rsid w:val="00115F90"/>
    <w:rsid w:val="00144263"/>
    <w:rsid w:val="001822CC"/>
    <w:rsid w:val="00187483"/>
    <w:rsid w:val="001B6E4B"/>
    <w:rsid w:val="001D57F3"/>
    <w:rsid w:val="001E3661"/>
    <w:rsid w:val="001F0C0C"/>
    <w:rsid w:val="00260EFC"/>
    <w:rsid w:val="00283C26"/>
    <w:rsid w:val="002932FD"/>
    <w:rsid w:val="0029684F"/>
    <w:rsid w:val="00297637"/>
    <w:rsid w:val="002B38BB"/>
    <w:rsid w:val="002B50DF"/>
    <w:rsid w:val="002C6A33"/>
    <w:rsid w:val="002E0133"/>
    <w:rsid w:val="002F06D0"/>
    <w:rsid w:val="002F46F3"/>
    <w:rsid w:val="00334843"/>
    <w:rsid w:val="00336168"/>
    <w:rsid w:val="003616BE"/>
    <w:rsid w:val="003A0F7D"/>
    <w:rsid w:val="003E27C3"/>
    <w:rsid w:val="004019E0"/>
    <w:rsid w:val="00420633"/>
    <w:rsid w:val="00430A86"/>
    <w:rsid w:val="00441543"/>
    <w:rsid w:val="00443EC2"/>
    <w:rsid w:val="00490F50"/>
    <w:rsid w:val="004956D0"/>
    <w:rsid w:val="00495AA5"/>
    <w:rsid w:val="004A29AB"/>
    <w:rsid w:val="004C261A"/>
    <w:rsid w:val="0055615F"/>
    <w:rsid w:val="00577CB0"/>
    <w:rsid w:val="00585CE0"/>
    <w:rsid w:val="005970E1"/>
    <w:rsid w:val="005A3537"/>
    <w:rsid w:val="005C4FFB"/>
    <w:rsid w:val="005C5FA3"/>
    <w:rsid w:val="005E543B"/>
    <w:rsid w:val="005F7BD5"/>
    <w:rsid w:val="0061111D"/>
    <w:rsid w:val="00621C3F"/>
    <w:rsid w:val="006523C3"/>
    <w:rsid w:val="006561C0"/>
    <w:rsid w:val="006656E8"/>
    <w:rsid w:val="006871EB"/>
    <w:rsid w:val="006949FB"/>
    <w:rsid w:val="006B25F6"/>
    <w:rsid w:val="006C6B06"/>
    <w:rsid w:val="006D23C0"/>
    <w:rsid w:val="006E2BCD"/>
    <w:rsid w:val="00726615"/>
    <w:rsid w:val="0075033A"/>
    <w:rsid w:val="00752ECB"/>
    <w:rsid w:val="007D733C"/>
    <w:rsid w:val="008012F2"/>
    <w:rsid w:val="00815A93"/>
    <w:rsid w:val="00831506"/>
    <w:rsid w:val="00831F1A"/>
    <w:rsid w:val="008601D9"/>
    <w:rsid w:val="0086100D"/>
    <w:rsid w:val="00861157"/>
    <w:rsid w:val="008722A7"/>
    <w:rsid w:val="008748D3"/>
    <w:rsid w:val="0089473D"/>
    <w:rsid w:val="008A65C5"/>
    <w:rsid w:val="008D6BF9"/>
    <w:rsid w:val="008F4C81"/>
    <w:rsid w:val="00903998"/>
    <w:rsid w:val="009375F1"/>
    <w:rsid w:val="0094112E"/>
    <w:rsid w:val="00961DFF"/>
    <w:rsid w:val="00967B8D"/>
    <w:rsid w:val="00985EE6"/>
    <w:rsid w:val="00994845"/>
    <w:rsid w:val="009B768A"/>
    <w:rsid w:val="009C41C3"/>
    <w:rsid w:val="009C5DB2"/>
    <w:rsid w:val="009C7400"/>
    <w:rsid w:val="009E4C5C"/>
    <w:rsid w:val="009F2EEB"/>
    <w:rsid w:val="009F447F"/>
    <w:rsid w:val="009F5000"/>
    <w:rsid w:val="009F70DC"/>
    <w:rsid w:val="00A016E7"/>
    <w:rsid w:val="00A03652"/>
    <w:rsid w:val="00A041FE"/>
    <w:rsid w:val="00A1482E"/>
    <w:rsid w:val="00A16868"/>
    <w:rsid w:val="00A200B0"/>
    <w:rsid w:val="00A231B4"/>
    <w:rsid w:val="00A275F7"/>
    <w:rsid w:val="00A315EC"/>
    <w:rsid w:val="00A34A7B"/>
    <w:rsid w:val="00A7073A"/>
    <w:rsid w:val="00A8201B"/>
    <w:rsid w:val="00A83A59"/>
    <w:rsid w:val="00AC607A"/>
    <w:rsid w:val="00AC6BAE"/>
    <w:rsid w:val="00AF51D7"/>
    <w:rsid w:val="00B1614D"/>
    <w:rsid w:val="00B1652B"/>
    <w:rsid w:val="00B215DD"/>
    <w:rsid w:val="00B36BFF"/>
    <w:rsid w:val="00B42EDA"/>
    <w:rsid w:val="00B55152"/>
    <w:rsid w:val="00B95794"/>
    <w:rsid w:val="00BA163E"/>
    <w:rsid w:val="00BA2D78"/>
    <w:rsid w:val="00BB5E20"/>
    <w:rsid w:val="00BE0817"/>
    <w:rsid w:val="00BE0BF2"/>
    <w:rsid w:val="00BF0D2D"/>
    <w:rsid w:val="00C25DD2"/>
    <w:rsid w:val="00C319A4"/>
    <w:rsid w:val="00C43272"/>
    <w:rsid w:val="00C443A3"/>
    <w:rsid w:val="00C57C97"/>
    <w:rsid w:val="00C63920"/>
    <w:rsid w:val="00C7122E"/>
    <w:rsid w:val="00C91A58"/>
    <w:rsid w:val="00C938F5"/>
    <w:rsid w:val="00CF100D"/>
    <w:rsid w:val="00D343F4"/>
    <w:rsid w:val="00D34E20"/>
    <w:rsid w:val="00D42F60"/>
    <w:rsid w:val="00D77BEC"/>
    <w:rsid w:val="00D918EC"/>
    <w:rsid w:val="00DA0C09"/>
    <w:rsid w:val="00DF09B1"/>
    <w:rsid w:val="00E07E1C"/>
    <w:rsid w:val="00E36EFF"/>
    <w:rsid w:val="00E47DCB"/>
    <w:rsid w:val="00E729A4"/>
    <w:rsid w:val="00E918B9"/>
    <w:rsid w:val="00E95D34"/>
    <w:rsid w:val="00EC6EB4"/>
    <w:rsid w:val="00EF324A"/>
    <w:rsid w:val="00F21271"/>
    <w:rsid w:val="00F35E64"/>
    <w:rsid w:val="00F45339"/>
    <w:rsid w:val="00F51326"/>
    <w:rsid w:val="00F52B6F"/>
    <w:rsid w:val="00F61A1D"/>
    <w:rsid w:val="00F80A85"/>
    <w:rsid w:val="00FB10D0"/>
    <w:rsid w:val="00FB1EB9"/>
    <w:rsid w:val="00FB4BB1"/>
    <w:rsid w:val="00FB68BF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F7D"/>
    <w:pPr>
      <w:ind w:left="720"/>
      <w:contextualSpacing/>
    </w:pPr>
  </w:style>
  <w:style w:type="table" w:styleId="a4">
    <w:name w:val="Table Grid"/>
    <w:basedOn w:val="a1"/>
    <w:uiPriority w:val="59"/>
    <w:rsid w:val="003A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9375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36BFF"/>
  </w:style>
  <w:style w:type="character" w:customStyle="1" w:styleId="WW8Num1z0">
    <w:name w:val="WW8Num1z0"/>
    <w:rsid w:val="00B36BFF"/>
    <w:rPr>
      <w:rFonts w:ascii="Symbol" w:hAnsi="Symbol"/>
    </w:rPr>
  </w:style>
  <w:style w:type="character" w:customStyle="1" w:styleId="WW8Num2z0">
    <w:name w:val="WW8Num2z0"/>
    <w:rsid w:val="00B36BFF"/>
    <w:rPr>
      <w:rFonts w:ascii="Symbol" w:hAnsi="Symbol" w:cs="OpenSymbol"/>
    </w:rPr>
  </w:style>
  <w:style w:type="character" w:customStyle="1" w:styleId="WW8Num3z0">
    <w:name w:val="WW8Num3z0"/>
    <w:rsid w:val="00B36BFF"/>
    <w:rPr>
      <w:rFonts w:ascii="Symbol" w:hAnsi="Symbol" w:cs="OpenSymbol"/>
    </w:rPr>
  </w:style>
  <w:style w:type="character" w:customStyle="1" w:styleId="WW8Num4z0">
    <w:name w:val="WW8Num4z0"/>
    <w:rsid w:val="00B36BFF"/>
    <w:rPr>
      <w:rFonts w:ascii="Symbol" w:hAnsi="Symbol" w:cs="OpenSymbol"/>
    </w:rPr>
  </w:style>
  <w:style w:type="character" w:customStyle="1" w:styleId="Absatz-Standardschriftart">
    <w:name w:val="Absatz-Standardschriftart"/>
    <w:rsid w:val="00B36BFF"/>
  </w:style>
  <w:style w:type="character" w:customStyle="1" w:styleId="WW-Absatz-Standardschriftart">
    <w:name w:val="WW-Absatz-Standardschriftart"/>
    <w:rsid w:val="00B36BFF"/>
  </w:style>
  <w:style w:type="character" w:customStyle="1" w:styleId="WW-Absatz-Standardschriftart1">
    <w:name w:val="WW-Absatz-Standardschriftart1"/>
    <w:rsid w:val="00B36BFF"/>
  </w:style>
  <w:style w:type="character" w:customStyle="1" w:styleId="WW-Absatz-Standardschriftart11">
    <w:name w:val="WW-Absatz-Standardschriftart11"/>
    <w:rsid w:val="00B36BFF"/>
  </w:style>
  <w:style w:type="character" w:customStyle="1" w:styleId="WW-Absatz-Standardschriftart111">
    <w:name w:val="WW-Absatz-Standardschriftart111"/>
    <w:rsid w:val="00B36BFF"/>
  </w:style>
  <w:style w:type="character" w:customStyle="1" w:styleId="WW-Absatz-Standardschriftart1111">
    <w:name w:val="WW-Absatz-Standardschriftart1111"/>
    <w:rsid w:val="00B36BFF"/>
  </w:style>
  <w:style w:type="character" w:customStyle="1" w:styleId="WW-Absatz-Standardschriftart11111">
    <w:name w:val="WW-Absatz-Standardschriftart11111"/>
    <w:rsid w:val="00B36BFF"/>
  </w:style>
  <w:style w:type="character" w:customStyle="1" w:styleId="WW-Absatz-Standardschriftart111111">
    <w:name w:val="WW-Absatz-Standardschriftart111111"/>
    <w:rsid w:val="00B36BFF"/>
  </w:style>
  <w:style w:type="character" w:customStyle="1" w:styleId="WW-Absatz-Standardschriftart1111111">
    <w:name w:val="WW-Absatz-Standardschriftart1111111"/>
    <w:rsid w:val="00B36BFF"/>
  </w:style>
  <w:style w:type="character" w:customStyle="1" w:styleId="10">
    <w:name w:val="Основной шрифт абзаца1"/>
    <w:rsid w:val="00B36BFF"/>
  </w:style>
  <w:style w:type="character" w:customStyle="1" w:styleId="a6">
    <w:name w:val="Маркеры списка"/>
    <w:rsid w:val="00B36BFF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7"/>
    <w:rsid w:val="00B36BF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B36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36B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B36BFF"/>
    <w:rPr>
      <w:rFonts w:ascii="Arial" w:hAnsi="Arial" w:cs="Mangal"/>
    </w:rPr>
  </w:style>
  <w:style w:type="paragraph" w:customStyle="1" w:styleId="12">
    <w:name w:val="Название1"/>
    <w:basedOn w:val="a"/>
    <w:rsid w:val="00B36BF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36BF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a">
    <w:name w:val="Заголовок таблицы"/>
    <w:basedOn w:val="a5"/>
    <w:rsid w:val="00B36BFF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styleId="ab">
    <w:name w:val="header"/>
    <w:basedOn w:val="a"/>
    <w:link w:val="ac"/>
    <w:uiPriority w:val="99"/>
    <w:unhideWhenUsed/>
    <w:rsid w:val="0068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71EB"/>
  </w:style>
  <w:style w:type="paragraph" w:styleId="ad">
    <w:name w:val="footer"/>
    <w:basedOn w:val="a"/>
    <w:link w:val="ae"/>
    <w:uiPriority w:val="99"/>
    <w:unhideWhenUsed/>
    <w:rsid w:val="0068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7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F7D"/>
    <w:pPr>
      <w:ind w:left="720"/>
      <w:contextualSpacing/>
    </w:pPr>
  </w:style>
  <w:style w:type="table" w:styleId="a4">
    <w:name w:val="Table Grid"/>
    <w:basedOn w:val="a1"/>
    <w:uiPriority w:val="59"/>
    <w:rsid w:val="003A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9375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36BFF"/>
  </w:style>
  <w:style w:type="character" w:customStyle="1" w:styleId="WW8Num1z0">
    <w:name w:val="WW8Num1z0"/>
    <w:rsid w:val="00B36BFF"/>
    <w:rPr>
      <w:rFonts w:ascii="Symbol" w:hAnsi="Symbol"/>
    </w:rPr>
  </w:style>
  <w:style w:type="character" w:customStyle="1" w:styleId="WW8Num2z0">
    <w:name w:val="WW8Num2z0"/>
    <w:rsid w:val="00B36BFF"/>
    <w:rPr>
      <w:rFonts w:ascii="Symbol" w:hAnsi="Symbol" w:cs="OpenSymbol"/>
    </w:rPr>
  </w:style>
  <w:style w:type="character" w:customStyle="1" w:styleId="WW8Num3z0">
    <w:name w:val="WW8Num3z0"/>
    <w:rsid w:val="00B36BFF"/>
    <w:rPr>
      <w:rFonts w:ascii="Symbol" w:hAnsi="Symbol" w:cs="OpenSymbol"/>
    </w:rPr>
  </w:style>
  <w:style w:type="character" w:customStyle="1" w:styleId="WW8Num4z0">
    <w:name w:val="WW8Num4z0"/>
    <w:rsid w:val="00B36BFF"/>
    <w:rPr>
      <w:rFonts w:ascii="Symbol" w:hAnsi="Symbol" w:cs="OpenSymbol"/>
    </w:rPr>
  </w:style>
  <w:style w:type="character" w:customStyle="1" w:styleId="Absatz-Standardschriftart">
    <w:name w:val="Absatz-Standardschriftart"/>
    <w:rsid w:val="00B36BFF"/>
  </w:style>
  <w:style w:type="character" w:customStyle="1" w:styleId="WW-Absatz-Standardschriftart">
    <w:name w:val="WW-Absatz-Standardschriftart"/>
    <w:rsid w:val="00B36BFF"/>
  </w:style>
  <w:style w:type="character" w:customStyle="1" w:styleId="WW-Absatz-Standardschriftart1">
    <w:name w:val="WW-Absatz-Standardschriftart1"/>
    <w:rsid w:val="00B36BFF"/>
  </w:style>
  <w:style w:type="character" w:customStyle="1" w:styleId="WW-Absatz-Standardschriftart11">
    <w:name w:val="WW-Absatz-Standardschriftart11"/>
    <w:rsid w:val="00B36BFF"/>
  </w:style>
  <w:style w:type="character" w:customStyle="1" w:styleId="WW-Absatz-Standardschriftart111">
    <w:name w:val="WW-Absatz-Standardschriftart111"/>
    <w:rsid w:val="00B36BFF"/>
  </w:style>
  <w:style w:type="character" w:customStyle="1" w:styleId="WW-Absatz-Standardschriftart1111">
    <w:name w:val="WW-Absatz-Standardschriftart1111"/>
    <w:rsid w:val="00B36BFF"/>
  </w:style>
  <w:style w:type="character" w:customStyle="1" w:styleId="WW-Absatz-Standardschriftart11111">
    <w:name w:val="WW-Absatz-Standardschriftart11111"/>
    <w:rsid w:val="00B36BFF"/>
  </w:style>
  <w:style w:type="character" w:customStyle="1" w:styleId="WW-Absatz-Standardschriftart111111">
    <w:name w:val="WW-Absatz-Standardschriftart111111"/>
    <w:rsid w:val="00B36BFF"/>
  </w:style>
  <w:style w:type="character" w:customStyle="1" w:styleId="WW-Absatz-Standardschriftart1111111">
    <w:name w:val="WW-Absatz-Standardschriftart1111111"/>
    <w:rsid w:val="00B36BFF"/>
  </w:style>
  <w:style w:type="character" w:customStyle="1" w:styleId="10">
    <w:name w:val="Основной шрифт абзаца1"/>
    <w:rsid w:val="00B36BFF"/>
  </w:style>
  <w:style w:type="character" w:customStyle="1" w:styleId="a6">
    <w:name w:val="Маркеры списка"/>
    <w:rsid w:val="00B36BFF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7"/>
    <w:rsid w:val="00B36BF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B36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36B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B36BFF"/>
    <w:rPr>
      <w:rFonts w:ascii="Arial" w:hAnsi="Arial" w:cs="Mangal"/>
    </w:rPr>
  </w:style>
  <w:style w:type="paragraph" w:customStyle="1" w:styleId="12">
    <w:name w:val="Название1"/>
    <w:basedOn w:val="a"/>
    <w:rsid w:val="00B36BF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36BF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a">
    <w:name w:val="Заголовок таблицы"/>
    <w:basedOn w:val="a5"/>
    <w:rsid w:val="00B36BFF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styleId="ab">
    <w:name w:val="header"/>
    <w:basedOn w:val="a"/>
    <w:link w:val="ac"/>
    <w:uiPriority w:val="99"/>
    <w:unhideWhenUsed/>
    <w:rsid w:val="0068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71EB"/>
  </w:style>
  <w:style w:type="paragraph" w:styleId="ad">
    <w:name w:val="footer"/>
    <w:basedOn w:val="a"/>
    <w:link w:val="ae"/>
    <w:uiPriority w:val="99"/>
    <w:unhideWhenUsed/>
    <w:rsid w:val="0068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DD6A-6066-4423-A7AF-3841A0D7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25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</cp:lastModifiedBy>
  <cp:revision>11</cp:revision>
  <dcterms:created xsi:type="dcterms:W3CDTF">2022-06-07T05:32:00Z</dcterms:created>
  <dcterms:modified xsi:type="dcterms:W3CDTF">2022-06-19T05:18:00Z</dcterms:modified>
</cp:coreProperties>
</file>