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полу</w:t>
      </w:r>
      <w:r w:rsidR="00E359FF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годовых контрольных работ в 2022</w:t>
      </w: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 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МКОУ СОШ № 14 с. Ленино </w:t>
      </w:r>
      <w:proofErr w:type="spellStart"/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Чугуевского</w:t>
      </w:r>
      <w:proofErr w:type="spellEnd"/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Приморского края</w:t>
      </w:r>
    </w:p>
    <w:p w:rsidR="009E4C5C" w:rsidRPr="009E4C5C" w:rsidRDefault="00E359FF" w:rsidP="009E4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31.12.2022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5C" w:rsidRPr="009E4C5C" w:rsidRDefault="00E359FF" w:rsidP="009E4C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декабре 2022</w:t>
      </w:r>
      <w:r w:rsidR="009E4C5C" w:rsidRPr="009E4C5C">
        <w:rPr>
          <w:color w:val="auto"/>
        </w:rPr>
        <w:t xml:space="preserve"> года в </w:t>
      </w:r>
      <w:r w:rsidR="009E4C5C" w:rsidRPr="009E4C5C">
        <w:rPr>
          <w:rFonts w:eastAsia="Times New Roman"/>
          <w:bCs/>
        </w:rPr>
        <w:t>МКОУ СОШ № 14</w:t>
      </w:r>
      <w:r w:rsidR="009E4C5C">
        <w:rPr>
          <w:rFonts w:eastAsia="Times New Roman"/>
          <w:bCs/>
        </w:rPr>
        <w:t xml:space="preserve"> были проведены полугодовые контрольные работы по учебным предметам. </w:t>
      </w:r>
    </w:p>
    <w:p w:rsidR="009E4C5C" w:rsidRDefault="009E4C5C" w:rsidP="009E4C5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E4C5C" w:rsidRPr="001E6D98" w:rsidRDefault="00B55152" w:rsidP="003A0F7D">
      <w:pPr>
        <w:spacing w:after="0" w:line="240" w:lineRule="auto"/>
        <w:rPr>
          <w:sz w:val="28"/>
          <w:szCs w:val="28"/>
        </w:rPr>
      </w:pPr>
      <w:r w:rsidRPr="001E6D98">
        <w:rPr>
          <w:sz w:val="28"/>
          <w:szCs w:val="28"/>
        </w:rPr>
        <w:t>НОО</w:t>
      </w:r>
    </w:p>
    <w:p w:rsidR="009E4C5C" w:rsidRPr="001E6D98" w:rsidRDefault="009E4C5C" w:rsidP="003A0F7D">
      <w:pPr>
        <w:spacing w:after="0" w:line="240" w:lineRule="auto"/>
        <w:rPr>
          <w:sz w:val="28"/>
          <w:szCs w:val="28"/>
        </w:rPr>
      </w:pPr>
    </w:p>
    <w:p w:rsidR="003A0F7D" w:rsidRPr="001E6D98" w:rsidRDefault="00C57C97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Анализ результатов контрольных</w:t>
      </w:r>
      <w:r w:rsidR="003A0F7D" w:rsidRPr="001E6D98">
        <w:rPr>
          <w:rFonts w:ascii="Times New Roman" w:hAnsi="Times New Roman" w:cs="Times New Roman"/>
          <w:sz w:val="24"/>
          <w:szCs w:val="24"/>
        </w:rPr>
        <w:t xml:space="preserve"> </w:t>
      </w:r>
      <w:r w:rsidRPr="001E6D98">
        <w:rPr>
          <w:rFonts w:ascii="Times New Roman" w:hAnsi="Times New Roman" w:cs="Times New Roman"/>
          <w:sz w:val="24"/>
          <w:szCs w:val="24"/>
        </w:rPr>
        <w:t>работ</w:t>
      </w:r>
      <w:r w:rsidR="009F447F" w:rsidRPr="001E6D98">
        <w:rPr>
          <w:rFonts w:ascii="Times New Roman" w:hAnsi="Times New Roman" w:cs="Times New Roman"/>
          <w:sz w:val="24"/>
          <w:szCs w:val="24"/>
        </w:rPr>
        <w:t xml:space="preserve"> по</w:t>
      </w:r>
      <w:r w:rsidR="003A0F7D" w:rsidRPr="001E6D98">
        <w:rPr>
          <w:rFonts w:ascii="Times New Roman" w:hAnsi="Times New Roman" w:cs="Times New Roman"/>
          <w:sz w:val="24"/>
          <w:szCs w:val="24"/>
        </w:rPr>
        <w:t xml:space="preserve"> русскому языку</w:t>
      </w:r>
    </w:p>
    <w:p w:rsidR="00C57C97" w:rsidRPr="001E6D98" w:rsidRDefault="00C57C97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1E6D98" w:rsidRDefault="009F447F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Класс: 2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>21.12.2022 г.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Учитель: Киселёва Татьяна Викторовна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Запись текста диктанта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93"/>
        <w:gridCol w:w="752"/>
        <w:gridCol w:w="752"/>
        <w:gridCol w:w="752"/>
        <w:gridCol w:w="752"/>
        <w:gridCol w:w="851"/>
        <w:gridCol w:w="938"/>
        <w:gridCol w:w="826"/>
        <w:gridCol w:w="1048"/>
      </w:tblGrid>
      <w:tr w:rsidR="00E359FF" w:rsidRPr="001E6D98" w:rsidTr="00185948">
        <w:tc>
          <w:tcPr>
            <w:tcW w:w="170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25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     успев.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Сред. балл</w:t>
            </w:r>
          </w:p>
        </w:tc>
        <w:tc>
          <w:tcPr>
            <w:tcW w:w="850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Обучен.</w:t>
            </w:r>
          </w:p>
        </w:tc>
      </w:tr>
      <w:tr w:rsidR="00E359FF" w:rsidRPr="001E6D98" w:rsidTr="00185948">
        <w:tc>
          <w:tcPr>
            <w:tcW w:w="170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</w:tbl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94"/>
        <w:gridCol w:w="769"/>
        <w:gridCol w:w="769"/>
        <w:gridCol w:w="769"/>
        <w:gridCol w:w="769"/>
        <w:gridCol w:w="851"/>
        <w:gridCol w:w="844"/>
        <w:gridCol w:w="830"/>
        <w:gridCol w:w="1048"/>
      </w:tblGrid>
      <w:tr w:rsidR="00E359FF" w:rsidRPr="001E6D98" w:rsidTr="00185948">
        <w:tc>
          <w:tcPr>
            <w:tcW w:w="170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4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     успев.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Сред. балл</w:t>
            </w:r>
          </w:p>
        </w:tc>
        <w:tc>
          <w:tcPr>
            <w:tcW w:w="850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Обучен.</w:t>
            </w:r>
          </w:p>
        </w:tc>
      </w:tr>
      <w:tr w:rsidR="00E359FF" w:rsidRPr="001E6D98" w:rsidTr="00185948">
        <w:tc>
          <w:tcPr>
            <w:tcW w:w="1702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49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</w:tbl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359FF" w:rsidRPr="001E6D98" w:rsidRDefault="00E359FF" w:rsidP="00E359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Проверяемые безударные гласные – 1 человек.</w:t>
      </w:r>
    </w:p>
    <w:p w:rsidR="00E359FF" w:rsidRPr="001E6D98" w:rsidRDefault="00E359FF" w:rsidP="00E359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Непроверяемые безударные гласные – 4 человека.</w:t>
      </w:r>
    </w:p>
    <w:p w:rsidR="00E359FF" w:rsidRPr="001E6D98" w:rsidRDefault="00E359FF" w:rsidP="00E359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Заглавная буква в начале предложения – 1 человек.</w:t>
      </w:r>
    </w:p>
    <w:p w:rsidR="00E359FF" w:rsidRPr="001E6D98" w:rsidRDefault="00E359FF" w:rsidP="00E359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Чистописание (исправления) – 4 человека.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Класс: 3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Дата проведения     14. 12. 2022 г.       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1E6D98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Запись текста диктанта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1004"/>
        <w:gridCol w:w="567"/>
        <w:gridCol w:w="709"/>
        <w:gridCol w:w="708"/>
        <w:gridCol w:w="709"/>
        <w:gridCol w:w="851"/>
        <w:gridCol w:w="1134"/>
        <w:gridCol w:w="1746"/>
        <w:gridCol w:w="1054"/>
      </w:tblGrid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</w:tbl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D98">
        <w:rPr>
          <w:rFonts w:ascii="Times New Roman" w:hAnsi="Times New Roman" w:cs="Times New Roman"/>
          <w:sz w:val="24"/>
          <w:szCs w:val="24"/>
        </w:rPr>
        <w:t>Грамматические  задания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1004"/>
        <w:gridCol w:w="567"/>
        <w:gridCol w:w="709"/>
        <w:gridCol w:w="708"/>
        <w:gridCol w:w="709"/>
        <w:gridCol w:w="851"/>
        <w:gridCol w:w="1140"/>
        <w:gridCol w:w="1733"/>
        <w:gridCol w:w="1061"/>
      </w:tblGrid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3,5</w:t>
            </w:r>
          </w:p>
        </w:tc>
      </w:tr>
    </w:tbl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Класс: 4</w:t>
      </w: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Дата проведения     22. 12. 2022 г.       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1E6D98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Запись текста диктанта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1004"/>
        <w:gridCol w:w="567"/>
        <w:gridCol w:w="709"/>
        <w:gridCol w:w="708"/>
        <w:gridCol w:w="709"/>
        <w:gridCol w:w="851"/>
        <w:gridCol w:w="1065"/>
        <w:gridCol w:w="1770"/>
        <w:gridCol w:w="1099"/>
      </w:tblGrid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1004"/>
        <w:gridCol w:w="567"/>
        <w:gridCol w:w="709"/>
        <w:gridCol w:w="708"/>
        <w:gridCol w:w="709"/>
        <w:gridCol w:w="851"/>
        <w:gridCol w:w="1050"/>
        <w:gridCol w:w="1785"/>
        <w:gridCol w:w="1099"/>
      </w:tblGrid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E6D98" w:rsidRPr="001E6D98" w:rsidTr="00655516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грамматических заданий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1)</w:t>
      </w:r>
      <w:r w:rsidRPr="001E6D98">
        <w:rPr>
          <w:rFonts w:ascii="Times New Roman" w:hAnsi="Times New Roman" w:cs="Times New Roman"/>
          <w:sz w:val="24"/>
          <w:szCs w:val="24"/>
        </w:rPr>
        <w:tab/>
        <w:t xml:space="preserve">Главные члены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>предложения  –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2)</w:t>
      </w:r>
      <w:r w:rsidRPr="001E6D98">
        <w:rPr>
          <w:rFonts w:ascii="Times New Roman" w:hAnsi="Times New Roman" w:cs="Times New Roman"/>
          <w:sz w:val="24"/>
          <w:szCs w:val="24"/>
        </w:rPr>
        <w:tab/>
        <w:t>Безударные гласные в корне – проверочные слова - 4 человека.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1E6D98" w:rsidRDefault="001F0C0C" w:rsidP="001F0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Анализ результатов контрольных работ</w:t>
      </w:r>
      <w:r w:rsidR="003A0F7D" w:rsidRPr="001E6D98">
        <w:rPr>
          <w:rFonts w:ascii="Times New Roman" w:hAnsi="Times New Roman" w:cs="Times New Roman"/>
          <w:sz w:val="24"/>
          <w:szCs w:val="24"/>
        </w:rPr>
        <w:t xml:space="preserve"> по математике                                         </w:t>
      </w:r>
    </w:p>
    <w:p w:rsidR="003A0F7D" w:rsidRPr="001E6D98" w:rsidRDefault="001F0C0C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A0C09" w:rsidRPr="001E6D98">
        <w:rPr>
          <w:rFonts w:ascii="Times New Roman" w:hAnsi="Times New Roman" w:cs="Times New Roman"/>
          <w:sz w:val="24"/>
          <w:szCs w:val="24"/>
        </w:rPr>
        <w:t>2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Дата проведения: 22.12.2022 г.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Учитель: Киселёва Татьяна Викторовна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709"/>
        <w:gridCol w:w="779"/>
        <w:gridCol w:w="636"/>
        <w:gridCol w:w="636"/>
        <w:gridCol w:w="957"/>
        <w:gridCol w:w="839"/>
        <w:gridCol w:w="831"/>
        <w:gridCol w:w="663"/>
      </w:tblGrid>
      <w:tr w:rsidR="00E359FF" w:rsidRPr="001E6D98" w:rsidTr="00185948">
        <w:tc>
          <w:tcPr>
            <w:tcW w:w="1417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 - во учеников</w:t>
            </w:r>
          </w:p>
        </w:tc>
        <w:tc>
          <w:tcPr>
            <w:tcW w:w="1701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     успев.</w:t>
            </w:r>
          </w:p>
        </w:tc>
        <w:tc>
          <w:tcPr>
            <w:tcW w:w="83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%       </w:t>
            </w: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3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FF" w:rsidRPr="001E6D98" w:rsidTr="00185948">
        <w:trPr>
          <w:trHeight w:val="591"/>
        </w:trPr>
        <w:tc>
          <w:tcPr>
            <w:tcW w:w="1417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31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3" w:type="dxa"/>
          </w:tcPr>
          <w:p w:rsidR="00E359FF" w:rsidRPr="001E6D98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</w:tbl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  Типичные ошибки, допущенные при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>выполнении  работы</w:t>
      </w:r>
      <w:proofErr w:type="gramEnd"/>
    </w:p>
    <w:p w:rsidR="001E6D98" w:rsidRPr="001E6D98" w:rsidRDefault="001E6D98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1) Найти значение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>выражений  –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 xml:space="preserve"> 5 человек.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2) Сравнение величин – 6 человек.</w:t>
      </w:r>
    </w:p>
    <w:p w:rsidR="00E359FF" w:rsidRPr="001E6D98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3) Текстовые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>задачи  –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E359FF" w:rsidRPr="001F0C0C" w:rsidRDefault="00E359FF" w:rsidP="00296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Класс: 3</w:t>
      </w: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 xml:space="preserve">16.12.2022 г.          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1E6D98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739"/>
        <w:gridCol w:w="739"/>
        <w:gridCol w:w="739"/>
        <w:gridCol w:w="739"/>
        <w:gridCol w:w="1616"/>
        <w:gridCol w:w="1098"/>
        <w:gridCol w:w="1111"/>
      </w:tblGrid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98" w:rsidRPr="0065145E" w:rsidRDefault="001E6D98" w:rsidP="001E6D98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  </w:t>
      </w:r>
      <w:r w:rsidRPr="0065145E">
        <w:rPr>
          <w:rFonts w:ascii="Times New Roman" w:hAnsi="Times New Roman"/>
          <w:sz w:val="24"/>
          <w:szCs w:val="24"/>
        </w:rPr>
        <w:t xml:space="preserve">  Типичные ошибки, допущенные при выполнении работы</w:t>
      </w:r>
    </w:p>
    <w:p w:rsidR="001E6D98" w:rsidRPr="001E6D98" w:rsidRDefault="001E6D98" w:rsidP="001E6D98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Pr="001E6D98">
        <w:rPr>
          <w:rFonts w:ascii="Times New Roman" w:hAnsi="Times New Roman"/>
          <w:sz w:val="24"/>
          <w:szCs w:val="24"/>
        </w:rPr>
        <w:t>Уравнения – 1 человек.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2) Вычисления и пояснения в задачах – 1 человек.</w:t>
      </w: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Класс: 4</w:t>
      </w:r>
    </w:p>
    <w:p w:rsid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gramStart"/>
      <w:r w:rsidRPr="001E6D98">
        <w:rPr>
          <w:rFonts w:ascii="Times New Roman" w:hAnsi="Times New Roman" w:cs="Times New Roman"/>
          <w:sz w:val="24"/>
          <w:szCs w:val="24"/>
        </w:rPr>
        <w:t>проведения:  23</w:t>
      </w:r>
      <w:proofErr w:type="gramEnd"/>
      <w:r w:rsidRPr="001E6D98">
        <w:rPr>
          <w:rFonts w:ascii="Times New Roman" w:hAnsi="Times New Roman" w:cs="Times New Roman"/>
          <w:sz w:val="24"/>
          <w:szCs w:val="24"/>
        </w:rPr>
        <w:t xml:space="preserve">. 12.2022 г.      </w:t>
      </w:r>
    </w:p>
    <w:p w:rsidR="001E6D98" w:rsidRPr="001E6D98" w:rsidRDefault="001E6D98" w:rsidP="001E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1E6D98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739"/>
        <w:gridCol w:w="739"/>
        <w:gridCol w:w="739"/>
        <w:gridCol w:w="739"/>
        <w:gridCol w:w="1616"/>
        <w:gridCol w:w="1098"/>
        <w:gridCol w:w="1111"/>
      </w:tblGrid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1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9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Ошибки, допущенные при выполнении работы</w:t>
      </w:r>
    </w:p>
    <w:p w:rsidR="003A0F7D" w:rsidRPr="009E4C5C" w:rsidRDefault="00DA0C09" w:rsidP="003A0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Сравнение единиц длины.</w:t>
      </w:r>
    </w:p>
    <w:p w:rsidR="003A0F7D" w:rsidRPr="009E4C5C" w:rsidRDefault="00DA0C09" w:rsidP="003A0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Вычислительная ошибка в решении задачи.</w:t>
      </w:r>
    </w:p>
    <w:p w:rsidR="006949FB" w:rsidRPr="009E4C5C" w:rsidRDefault="006949FB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655516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 xml:space="preserve">              Ан</w:t>
      </w:r>
      <w:r w:rsidR="00D42F60" w:rsidRPr="00655516">
        <w:rPr>
          <w:rFonts w:ascii="Times New Roman" w:hAnsi="Times New Roman" w:cs="Times New Roman"/>
          <w:sz w:val="24"/>
          <w:szCs w:val="24"/>
        </w:rPr>
        <w:t>ализ результатов контрольных работ</w:t>
      </w:r>
      <w:r w:rsidR="00443EC2" w:rsidRPr="00655516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  <w:r w:rsidRPr="006555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2F60" w:rsidRPr="00655516" w:rsidRDefault="00D42F60" w:rsidP="00D4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Класс: 2</w:t>
      </w: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Дата проведения: 28.12.2022 г.</w:t>
      </w: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Учитель: Киселёва Татьяна Викторовна</w:t>
      </w: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1392"/>
        <w:gridCol w:w="576"/>
        <w:gridCol w:w="576"/>
        <w:gridCol w:w="576"/>
        <w:gridCol w:w="576"/>
        <w:gridCol w:w="851"/>
        <w:gridCol w:w="938"/>
        <w:gridCol w:w="1001"/>
        <w:gridCol w:w="1666"/>
      </w:tblGrid>
      <w:tr w:rsidR="00E359FF" w:rsidRPr="00655516" w:rsidTr="00185948">
        <w:tc>
          <w:tcPr>
            <w:tcW w:w="1169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2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%        успев.</w:t>
            </w:r>
          </w:p>
        </w:tc>
        <w:tc>
          <w:tcPr>
            <w:tcW w:w="938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  <w:proofErr w:type="spellStart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66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FF" w:rsidRPr="00655516" w:rsidTr="00185948">
        <w:trPr>
          <w:trHeight w:val="613"/>
        </w:trPr>
        <w:tc>
          <w:tcPr>
            <w:tcW w:w="1169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01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66" w:type="dxa"/>
          </w:tcPr>
          <w:p w:rsidR="00E359FF" w:rsidRPr="00655516" w:rsidRDefault="00E359FF" w:rsidP="00E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</w:tbl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FF" w:rsidRPr="00655516" w:rsidRDefault="00E359FF" w:rsidP="00E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359FF" w:rsidRPr="00655516" w:rsidRDefault="00E359FF" w:rsidP="00E35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Комнатные растения– 2 человека.</w:t>
      </w:r>
    </w:p>
    <w:p w:rsidR="00E359FF" w:rsidRPr="00655516" w:rsidRDefault="00E359FF" w:rsidP="00E35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Порода собак, используемая для езды – 3 человека.</w:t>
      </w:r>
    </w:p>
    <w:p w:rsidR="00E359FF" w:rsidRPr="00655516" w:rsidRDefault="00E359FF" w:rsidP="00E35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«Лишний» транспорт – 1 человек.</w:t>
      </w:r>
    </w:p>
    <w:p w:rsidR="00E359FF" w:rsidRPr="00655516" w:rsidRDefault="00E359FF" w:rsidP="00E35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Садовые растения – 2 человека.</w:t>
      </w:r>
    </w:p>
    <w:p w:rsidR="00E359FF" w:rsidRPr="00655516" w:rsidRDefault="00E359FF" w:rsidP="00E359F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Кто работает в цирке – 2 человека.</w:t>
      </w:r>
    </w:p>
    <w:p w:rsidR="00E359FF" w:rsidRPr="00E359FF" w:rsidRDefault="00E359FF" w:rsidP="00E3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9FF" w:rsidRPr="00D42F60" w:rsidRDefault="00E359FF" w:rsidP="00D42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>Класс: 3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 xml:space="preserve">Дата </w:t>
      </w:r>
      <w:proofErr w:type="gramStart"/>
      <w:r w:rsidRPr="001E6D98">
        <w:rPr>
          <w:rFonts w:ascii="Times New Roman" w:hAnsi="Times New Roman" w:cs="Times New Roman"/>
        </w:rPr>
        <w:t>проведения :</w:t>
      </w:r>
      <w:proofErr w:type="gramEnd"/>
      <w:r w:rsidRPr="001E6D98">
        <w:rPr>
          <w:rFonts w:ascii="Times New Roman" w:hAnsi="Times New Roman" w:cs="Times New Roman"/>
        </w:rPr>
        <w:t xml:space="preserve">  28.12. 2022 г.      </w:t>
      </w:r>
      <w:r w:rsidRPr="001E6D98">
        <w:rPr>
          <w:rFonts w:ascii="Times New Roman" w:hAnsi="Times New Roman" w:cs="Times New Roman"/>
        </w:rPr>
        <w:tab/>
        <w:t xml:space="preserve">        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</w:rPr>
        <w:t>Чеботаева</w:t>
      </w:r>
      <w:proofErr w:type="spellEnd"/>
      <w:r w:rsidRPr="001E6D98">
        <w:rPr>
          <w:rFonts w:ascii="Times New Roman" w:hAnsi="Times New Roman" w:cs="Times New Roman"/>
        </w:rPr>
        <w:t xml:space="preserve"> Светлана Алексеевна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1296"/>
        <w:gridCol w:w="958"/>
        <w:gridCol w:w="958"/>
        <w:gridCol w:w="958"/>
        <w:gridCol w:w="959"/>
        <w:gridCol w:w="1010"/>
        <w:gridCol w:w="1056"/>
        <w:gridCol w:w="1058"/>
      </w:tblGrid>
      <w:tr w:rsidR="001E6D98" w:rsidRPr="001E6D98" w:rsidTr="001E6D9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Кол-во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Выполняли 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% 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Средний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балл</w:t>
            </w:r>
          </w:p>
        </w:tc>
      </w:tr>
      <w:tr w:rsidR="001E6D98" w:rsidRPr="001E6D98" w:rsidTr="001E6D98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 2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4</w:t>
            </w:r>
          </w:p>
        </w:tc>
      </w:tr>
    </w:tbl>
    <w:p w:rsidR="001E6D98" w:rsidRPr="001E6D98" w:rsidRDefault="001E6D98" w:rsidP="001E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1)</w:t>
      </w:r>
      <w:r w:rsidRPr="001E6D98">
        <w:rPr>
          <w:rFonts w:ascii="Times New Roman" w:hAnsi="Times New Roman" w:cs="Times New Roman"/>
          <w:sz w:val="24"/>
          <w:szCs w:val="24"/>
        </w:rPr>
        <w:tab/>
        <w:t>Наука о строении тела человека –</w:t>
      </w:r>
      <w:r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Pr="001E6D98">
        <w:rPr>
          <w:rFonts w:ascii="Times New Roman" w:hAnsi="Times New Roman" w:cs="Times New Roman"/>
          <w:sz w:val="24"/>
          <w:szCs w:val="24"/>
        </w:rPr>
        <w:t>.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D98">
        <w:rPr>
          <w:rFonts w:ascii="Times New Roman" w:hAnsi="Times New Roman" w:cs="Times New Roman"/>
          <w:sz w:val="24"/>
          <w:szCs w:val="24"/>
        </w:rPr>
        <w:t>2)</w:t>
      </w:r>
      <w:r w:rsidRPr="001E6D98">
        <w:rPr>
          <w:rFonts w:ascii="Times New Roman" w:hAnsi="Times New Roman" w:cs="Times New Roman"/>
          <w:sz w:val="24"/>
          <w:szCs w:val="24"/>
        </w:rPr>
        <w:tab/>
        <w:t>Растения Красной книги – 1 человек.</w:t>
      </w:r>
    </w:p>
    <w:p w:rsidR="001E6D98" w:rsidRPr="001E6D98" w:rsidRDefault="001E6D98" w:rsidP="001E6D98">
      <w:pPr>
        <w:rPr>
          <w:rFonts w:ascii="Times New Roman" w:hAnsi="Times New Roman" w:cs="Times New Roman"/>
          <w:sz w:val="28"/>
          <w:szCs w:val="28"/>
        </w:rPr>
      </w:pP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lastRenderedPageBreak/>
        <w:t xml:space="preserve">Класс: 4 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 xml:space="preserve">Дата проведения     28. 12. 2022 г.          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  <w:r w:rsidRPr="001E6D98">
        <w:rPr>
          <w:rFonts w:ascii="Times New Roman" w:hAnsi="Times New Roman" w:cs="Times New Roman"/>
        </w:rPr>
        <w:t xml:space="preserve">Учитель: </w:t>
      </w:r>
      <w:proofErr w:type="spellStart"/>
      <w:r w:rsidRPr="001E6D98">
        <w:rPr>
          <w:rFonts w:ascii="Times New Roman" w:hAnsi="Times New Roman" w:cs="Times New Roman"/>
        </w:rPr>
        <w:t>Чеботаева</w:t>
      </w:r>
      <w:proofErr w:type="spellEnd"/>
      <w:r w:rsidRPr="001E6D98">
        <w:rPr>
          <w:rFonts w:ascii="Times New Roman" w:hAnsi="Times New Roman" w:cs="Times New Roman"/>
        </w:rPr>
        <w:t xml:space="preserve"> Светлана Алексеевна</w:t>
      </w:r>
    </w:p>
    <w:p w:rsidR="001E6D98" w:rsidRPr="001E6D98" w:rsidRDefault="001E6D98" w:rsidP="001E6D9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1296"/>
        <w:gridCol w:w="958"/>
        <w:gridCol w:w="958"/>
        <w:gridCol w:w="958"/>
        <w:gridCol w:w="959"/>
        <w:gridCol w:w="1010"/>
        <w:gridCol w:w="1056"/>
        <w:gridCol w:w="1058"/>
      </w:tblGrid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Кол-во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Выполняли 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% 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% 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Средний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>балл</w:t>
            </w:r>
          </w:p>
        </w:tc>
      </w:tr>
      <w:tr w:rsidR="001E6D98" w:rsidRPr="001E6D98" w:rsidTr="0065551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1E6D98" w:rsidRDefault="001E6D98" w:rsidP="00655516">
            <w:pPr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 1</w:t>
            </w:r>
          </w:p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98" w:rsidRPr="001E6D98" w:rsidRDefault="001E6D98" w:rsidP="006555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E6D98">
              <w:rPr>
                <w:rFonts w:ascii="Times New Roman" w:hAnsi="Times New Roman" w:cs="Times New Roman"/>
              </w:rPr>
              <w:t xml:space="preserve">  4</w:t>
            </w:r>
          </w:p>
        </w:tc>
      </w:tr>
    </w:tbl>
    <w:p w:rsidR="006949FB" w:rsidRPr="001E6D98" w:rsidRDefault="006949FB" w:rsidP="001E6D98">
      <w:pPr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29684F" w:rsidRPr="001E6D98" w:rsidRDefault="001E6D98" w:rsidP="00655516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949FB" w:rsidRPr="001E6D98">
        <w:rPr>
          <w:rFonts w:ascii="Times New Roman" w:hAnsi="Times New Roman"/>
          <w:sz w:val="24"/>
          <w:szCs w:val="24"/>
        </w:rPr>
        <w:t xml:space="preserve">Природные зоны </w:t>
      </w:r>
    </w:p>
    <w:p w:rsidR="0029684F" w:rsidRPr="009E4C5C" w:rsidRDefault="0029684F" w:rsidP="003A0F7D">
      <w:pPr>
        <w:rPr>
          <w:rFonts w:ascii="Times New Roman" w:hAnsi="Times New Roman" w:cs="Times New Roman"/>
          <w:b/>
          <w:sz w:val="24"/>
          <w:szCs w:val="24"/>
        </w:rPr>
      </w:pPr>
    </w:p>
    <w:p w:rsidR="003A0F7D" w:rsidRPr="005733D8" w:rsidRDefault="0029684F" w:rsidP="0033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D8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34843" w:rsidRPr="005733D8">
        <w:rPr>
          <w:rFonts w:ascii="Times New Roman" w:hAnsi="Times New Roman" w:cs="Times New Roman"/>
          <w:b/>
          <w:sz w:val="24"/>
          <w:szCs w:val="24"/>
        </w:rPr>
        <w:t>результатов проверочных</w:t>
      </w:r>
      <w:r w:rsidRPr="005733D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3A0F7D" w:rsidRPr="005733D8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334843" w:rsidRPr="00655516" w:rsidRDefault="00334843" w:rsidP="0033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Класс: 2</w:t>
      </w: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Дата проведения: 26.12.2022 г.</w:t>
      </w: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E359FF" w:rsidRPr="00655516" w:rsidTr="00185948"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  <w:proofErr w:type="spellStart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Сред.      балл</w:t>
            </w:r>
          </w:p>
        </w:tc>
        <w:tc>
          <w:tcPr>
            <w:tcW w:w="958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9FF" w:rsidRPr="00655516" w:rsidTr="00185948">
        <w:trPr>
          <w:trHeight w:val="657"/>
        </w:trPr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8" w:type="dxa"/>
          </w:tcPr>
          <w:p w:rsidR="00E359FF" w:rsidRPr="00655516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1)</w:t>
      </w:r>
      <w:r w:rsidRPr="00655516">
        <w:rPr>
          <w:rFonts w:ascii="Times New Roman" w:hAnsi="Times New Roman" w:cs="Times New Roman"/>
          <w:sz w:val="24"/>
          <w:szCs w:val="24"/>
        </w:rPr>
        <w:tab/>
        <w:t>Авторы произведений – 4 человека.</w:t>
      </w:r>
    </w:p>
    <w:p w:rsidR="00E359FF" w:rsidRPr="00655516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516">
        <w:rPr>
          <w:rFonts w:ascii="Times New Roman" w:hAnsi="Times New Roman" w:cs="Times New Roman"/>
          <w:sz w:val="24"/>
          <w:szCs w:val="24"/>
        </w:rPr>
        <w:t>2)</w:t>
      </w:r>
      <w:r w:rsidRPr="00655516">
        <w:rPr>
          <w:rFonts w:ascii="Times New Roman" w:hAnsi="Times New Roman" w:cs="Times New Roman"/>
          <w:sz w:val="24"/>
          <w:szCs w:val="24"/>
        </w:rPr>
        <w:tab/>
        <w:t>Отгадать загадку – 4 человека.</w:t>
      </w:r>
    </w:p>
    <w:p w:rsidR="003A0F7D" w:rsidRPr="00F04498" w:rsidRDefault="003A0F7D" w:rsidP="00F04498">
      <w:pPr>
        <w:rPr>
          <w:rFonts w:ascii="Times New Roman" w:hAnsi="Times New Roman" w:cs="Times New Roman"/>
          <w:sz w:val="24"/>
          <w:szCs w:val="24"/>
        </w:rPr>
      </w:pPr>
    </w:p>
    <w:p w:rsidR="00334843" w:rsidRPr="00334843" w:rsidRDefault="00334843" w:rsidP="00334843">
      <w:pPr>
        <w:spacing w:after="0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2072B8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655516">
        <w:rPr>
          <w:rFonts w:ascii="Times New Roman" w:hAnsi="Times New Roman"/>
          <w:sz w:val="24"/>
          <w:szCs w:val="24"/>
        </w:rPr>
        <w:t>проведения: 28.12.2022</w:t>
      </w:r>
      <w:r w:rsidRPr="002072B8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 w:rsidRPr="002072B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04498" w:rsidRPr="00F04498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F04498" w:rsidRPr="00F04498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F04498" w:rsidRDefault="00F04498" w:rsidP="0033484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6949FB" w:rsidRPr="00D94064" w:rsidTr="006949FB"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6949FB">
        <w:trPr>
          <w:trHeight w:val="657"/>
        </w:trPr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4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F04498" w:rsidRPr="009E4C5C" w:rsidRDefault="00F04498" w:rsidP="00F04498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Ошибки, допущенные при выполнении работы</w:t>
      </w:r>
    </w:p>
    <w:p w:rsidR="00F04498" w:rsidRPr="009E4C5C" w:rsidRDefault="00F04498" w:rsidP="00F044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Неверное объяснение названия цветов.</w:t>
      </w:r>
    </w:p>
    <w:p w:rsidR="00F04498" w:rsidRPr="009E4C5C" w:rsidRDefault="00F04498" w:rsidP="00F044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Неверное нахождение слов, описывающих цветы.</w:t>
      </w:r>
    </w:p>
    <w:p w:rsidR="00334843" w:rsidRDefault="00334843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43" w:rsidRPr="00334843" w:rsidRDefault="00334843" w:rsidP="00334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236D9F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>Дата проведения</w:t>
      </w:r>
      <w:r w:rsidR="00F04498">
        <w:rPr>
          <w:rFonts w:ascii="Times New Roman" w:hAnsi="Times New Roman"/>
          <w:sz w:val="24"/>
          <w:szCs w:val="24"/>
        </w:rPr>
        <w:t xml:space="preserve">: </w:t>
      </w:r>
      <w:r w:rsidR="00655516">
        <w:rPr>
          <w:rFonts w:ascii="Times New Roman" w:hAnsi="Times New Roman"/>
          <w:sz w:val="24"/>
          <w:szCs w:val="24"/>
        </w:rPr>
        <w:t>28.12.2022</w:t>
      </w:r>
      <w:r w:rsidRPr="00236D9F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04498" w:rsidRPr="00F04498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F04498" w:rsidRPr="00F04498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F04498" w:rsidRDefault="00F04498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6949FB" w:rsidRPr="00D94064" w:rsidTr="006949FB"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успев.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балл</w:t>
            </w:r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6949FB">
        <w:trPr>
          <w:trHeight w:val="657"/>
        </w:trPr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55516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6949FB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3A0F7D" w:rsidRPr="00F04498" w:rsidRDefault="006949FB" w:rsidP="00F0449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Восстановить послед</w:t>
      </w:r>
      <w:r w:rsidR="00F04498">
        <w:rPr>
          <w:rFonts w:ascii="Times New Roman" w:hAnsi="Times New Roman"/>
          <w:sz w:val="24"/>
          <w:szCs w:val="24"/>
        </w:rPr>
        <w:t xml:space="preserve">овательность событий </w:t>
      </w:r>
    </w:p>
    <w:p w:rsidR="00F04498" w:rsidRPr="009E4C5C" w:rsidRDefault="00F04498" w:rsidP="005733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104672" w:rsidP="003A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3A0F7D" w:rsidRPr="00104672" w:rsidRDefault="00104672" w:rsidP="00104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Класс: 2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E359FF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E359FF">
        <w:rPr>
          <w:rFonts w:ascii="Times New Roman" w:hAnsi="Times New Roman" w:cs="Times New Roman"/>
          <w:sz w:val="24"/>
          <w:szCs w:val="24"/>
        </w:rPr>
        <w:t>27.12.2022 г.</w:t>
      </w:r>
    </w:p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>Учитель: Киселёва Татьяна Викторовна</w:t>
      </w:r>
    </w:p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708"/>
        <w:gridCol w:w="708"/>
        <w:gridCol w:w="708"/>
        <w:gridCol w:w="708"/>
        <w:gridCol w:w="888"/>
        <w:gridCol w:w="945"/>
        <w:gridCol w:w="1253"/>
        <w:gridCol w:w="863"/>
      </w:tblGrid>
      <w:tr w:rsidR="00E359FF" w:rsidRPr="00E359FF" w:rsidTr="00185948"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 xml:space="preserve">%         </w:t>
            </w: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Сред.балл</w:t>
            </w:r>
            <w:proofErr w:type="spellEnd"/>
          </w:p>
        </w:tc>
        <w:tc>
          <w:tcPr>
            <w:tcW w:w="958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9FF" w:rsidRPr="00E359FF" w:rsidTr="00185948">
        <w:trPr>
          <w:trHeight w:val="605"/>
        </w:trPr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359FF" w:rsidRPr="00E359FF" w:rsidRDefault="00E359FF" w:rsidP="00E3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F" w:rsidRPr="00E359FF" w:rsidRDefault="00E359FF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</w:t>
      </w:r>
    </w:p>
    <w:p w:rsidR="00E359FF" w:rsidRPr="00E359FF" w:rsidRDefault="00E359FF" w:rsidP="00E359F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>Сделать подписи к картинкам – 4 человека.</w:t>
      </w:r>
    </w:p>
    <w:p w:rsidR="00E359FF" w:rsidRPr="00E359FF" w:rsidRDefault="00E359FF" w:rsidP="00E359F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>Сделать из одного предложения два и написать   – 5 человек.</w:t>
      </w:r>
    </w:p>
    <w:p w:rsidR="00E359FF" w:rsidRPr="00E359FF" w:rsidRDefault="00E359FF" w:rsidP="00E359F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9FF">
        <w:rPr>
          <w:rFonts w:ascii="Times New Roman" w:hAnsi="Times New Roman" w:cs="Times New Roman"/>
          <w:sz w:val="24"/>
          <w:szCs w:val="24"/>
        </w:rPr>
        <w:t xml:space="preserve">Расставить слова так, чтобы получились законченные </w:t>
      </w:r>
      <w:proofErr w:type="gramStart"/>
      <w:r w:rsidRPr="00E359FF">
        <w:rPr>
          <w:rFonts w:ascii="Times New Roman" w:hAnsi="Times New Roman" w:cs="Times New Roman"/>
          <w:sz w:val="24"/>
          <w:szCs w:val="24"/>
        </w:rPr>
        <w:t>фразы  –</w:t>
      </w:r>
      <w:proofErr w:type="gramEnd"/>
      <w:r w:rsidRPr="00E359FF"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F04498" w:rsidRDefault="00F04498" w:rsidP="00E35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9FF" w:rsidRPr="00E359FF" w:rsidRDefault="00F04498" w:rsidP="00E35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498">
        <w:rPr>
          <w:rFonts w:ascii="Times New Roman" w:hAnsi="Times New Roman" w:cs="Times New Roman"/>
          <w:sz w:val="24"/>
          <w:szCs w:val="24"/>
        </w:rPr>
        <w:t>Класс: 3</w:t>
      </w:r>
    </w:p>
    <w:p w:rsidR="003A0F7D" w:rsidRPr="009E4C5C" w:rsidRDefault="00002092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</w:t>
      </w:r>
      <w:r w:rsidR="00F04498">
        <w:rPr>
          <w:rFonts w:ascii="Times New Roman" w:hAnsi="Times New Roman" w:cs="Times New Roman"/>
          <w:sz w:val="24"/>
          <w:szCs w:val="24"/>
        </w:rPr>
        <w:t>проведения: 23.12.2022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E4C5C"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 w:rsidRPr="009E4C5C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092" w:rsidRPr="009E4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F044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002092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</w:t>
      </w:r>
      <w:r w:rsidR="003A0F7D" w:rsidRPr="009E4C5C">
        <w:rPr>
          <w:rFonts w:ascii="Times New Roman" w:hAnsi="Times New Roman" w:cs="Times New Roman"/>
          <w:sz w:val="24"/>
          <w:szCs w:val="24"/>
        </w:rPr>
        <w:t>к</w:t>
      </w:r>
      <w:r w:rsidRPr="009E4C5C">
        <w:rPr>
          <w:rFonts w:ascii="Times New Roman" w:hAnsi="Times New Roman" w:cs="Times New Roman"/>
          <w:sz w:val="24"/>
          <w:szCs w:val="24"/>
        </w:rPr>
        <w:t>и, допущенные при выполнении работы</w:t>
      </w:r>
    </w:p>
    <w:p w:rsidR="00002092" w:rsidRPr="009E4C5C" w:rsidRDefault="008A65C5" w:rsidP="000020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Соотнесение буквосочетаний в словах со звуками, которые они дают.</w:t>
      </w:r>
    </w:p>
    <w:p w:rsidR="003A0F7D" w:rsidRPr="00F04498" w:rsidRDefault="008A65C5" w:rsidP="00F044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Перевод слов и предложений на русский язык.</w:t>
      </w:r>
    </w:p>
    <w:p w:rsidR="005733D8" w:rsidRDefault="005733D8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72" w:rsidRPr="00F04498" w:rsidRDefault="00104672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498">
        <w:rPr>
          <w:rFonts w:ascii="Times New Roman" w:hAnsi="Times New Roman"/>
          <w:sz w:val="24"/>
          <w:szCs w:val="24"/>
        </w:rPr>
        <w:t>Класс: 4</w:t>
      </w:r>
    </w:p>
    <w:p w:rsidR="006949FB" w:rsidRPr="00142AE4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5733D8">
        <w:rPr>
          <w:rFonts w:ascii="Times New Roman" w:hAnsi="Times New Roman"/>
          <w:sz w:val="24"/>
          <w:szCs w:val="24"/>
        </w:rPr>
        <w:t>проведения: 2</w:t>
      </w:r>
      <w:r w:rsidR="00104672">
        <w:rPr>
          <w:rFonts w:ascii="Times New Roman" w:hAnsi="Times New Roman"/>
          <w:sz w:val="24"/>
          <w:szCs w:val="24"/>
        </w:rPr>
        <w:t>3.12</w:t>
      </w:r>
      <w:r w:rsidR="005733D8">
        <w:rPr>
          <w:rFonts w:ascii="Times New Roman" w:hAnsi="Times New Roman"/>
          <w:sz w:val="24"/>
          <w:szCs w:val="24"/>
        </w:rPr>
        <w:t>.2022</w:t>
      </w:r>
      <w:r w:rsidRPr="00142AE4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AE4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5733D8" w:rsidRPr="005733D8">
        <w:rPr>
          <w:rFonts w:ascii="Times New Roman" w:hAnsi="Times New Roman"/>
          <w:sz w:val="24"/>
          <w:szCs w:val="24"/>
        </w:rPr>
        <w:t>Чеботаева</w:t>
      </w:r>
      <w:proofErr w:type="spellEnd"/>
      <w:r w:rsidR="005733D8" w:rsidRPr="005733D8">
        <w:rPr>
          <w:rFonts w:ascii="Times New Roman" w:hAnsi="Times New Roman"/>
          <w:sz w:val="24"/>
          <w:szCs w:val="24"/>
        </w:rPr>
        <w:t xml:space="preserve"> Светлана Алексеевна</w:t>
      </w:r>
    </w:p>
    <w:p w:rsidR="005733D8" w:rsidRDefault="005733D8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3D8" w:rsidRDefault="005733D8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708"/>
        <w:gridCol w:w="708"/>
        <w:gridCol w:w="708"/>
        <w:gridCol w:w="708"/>
        <w:gridCol w:w="888"/>
        <w:gridCol w:w="945"/>
        <w:gridCol w:w="1253"/>
        <w:gridCol w:w="863"/>
      </w:tblGrid>
      <w:tr w:rsidR="006949FB" w:rsidRPr="00D94064" w:rsidTr="006949FB"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lastRenderedPageBreak/>
              <w:t>Кол – во учеников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Сред.балл</w:t>
            </w:r>
            <w:proofErr w:type="spellEnd"/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9FB" w:rsidRPr="00D94064" w:rsidTr="006949FB">
        <w:trPr>
          <w:trHeight w:val="605"/>
        </w:trPr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5733D8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3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949FB" w:rsidRDefault="006949FB" w:rsidP="006949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6949FB" w:rsidRPr="005733D8" w:rsidRDefault="006949FB" w:rsidP="005733D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733D8">
        <w:rPr>
          <w:rFonts w:ascii="Times New Roman" w:hAnsi="Times New Roman"/>
          <w:sz w:val="24"/>
          <w:szCs w:val="24"/>
        </w:rPr>
        <w:t>Выбрать правильный перев</w:t>
      </w:r>
      <w:r w:rsidR="005733D8">
        <w:rPr>
          <w:rFonts w:ascii="Times New Roman" w:hAnsi="Times New Roman"/>
          <w:sz w:val="24"/>
          <w:szCs w:val="24"/>
        </w:rPr>
        <w:t>од из предложенного</w:t>
      </w:r>
      <w:r w:rsidRPr="005733D8">
        <w:rPr>
          <w:rFonts w:ascii="Times New Roman" w:hAnsi="Times New Roman"/>
          <w:sz w:val="24"/>
          <w:szCs w:val="24"/>
        </w:rPr>
        <w:t>.</w:t>
      </w: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6949FB" w:rsidRDefault="00104672" w:rsidP="006949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</w:p>
    <w:p w:rsidR="00443EC2" w:rsidRPr="009E4C5C" w:rsidRDefault="00443EC2" w:rsidP="0044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рус</w:t>
      </w:r>
      <w:r w:rsidRPr="009E4C5C">
        <w:rPr>
          <w:rFonts w:ascii="Times New Roman" w:hAnsi="Times New Roman" w:cs="Times New Roman"/>
          <w:b/>
          <w:sz w:val="24"/>
          <w:szCs w:val="24"/>
        </w:rPr>
        <w:t>скому языку</w:t>
      </w:r>
    </w:p>
    <w:p w:rsidR="00443EC2" w:rsidRPr="00104672" w:rsidRDefault="00443EC2" w:rsidP="006949FB">
      <w:pPr>
        <w:rPr>
          <w:rFonts w:ascii="Times New Roman" w:hAnsi="Times New Roman"/>
          <w:b/>
          <w:sz w:val="24"/>
          <w:szCs w:val="24"/>
        </w:rPr>
      </w:pPr>
    </w:p>
    <w:p w:rsidR="009375F1" w:rsidRP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Класс: 5</w:t>
      </w:r>
      <w:r w:rsidR="009375F1" w:rsidRPr="009F70D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tblpX="-1226" w:tblpY="162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393"/>
        <w:gridCol w:w="766"/>
        <w:gridCol w:w="850"/>
        <w:gridCol w:w="800"/>
        <w:gridCol w:w="858"/>
        <w:gridCol w:w="1616"/>
        <w:gridCol w:w="1323"/>
        <w:gridCol w:w="1111"/>
      </w:tblGrid>
      <w:tr w:rsidR="009375F1" w:rsidRPr="009F70DC" w:rsidTr="009375F1">
        <w:trPr>
          <w:trHeight w:val="285"/>
        </w:trPr>
        <w:tc>
          <w:tcPr>
            <w:tcW w:w="1131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95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5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0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6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393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36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375F1" w:rsidRPr="009F70DC" w:rsidTr="009F70DC">
        <w:trPr>
          <w:trHeight w:val="563"/>
        </w:trPr>
        <w:tc>
          <w:tcPr>
            <w:tcW w:w="1131" w:type="dxa"/>
          </w:tcPr>
          <w:p w:rsidR="009375F1" w:rsidRPr="009F70DC" w:rsidRDefault="00BB15D0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375F1" w:rsidRPr="009F70DC" w:rsidRDefault="00BB15D0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9375F1" w:rsidRPr="009F70DC" w:rsidRDefault="00BB15D0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375F1" w:rsidRPr="009F70DC" w:rsidRDefault="00BB15D0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9375F1" w:rsidRPr="009F70DC" w:rsidRDefault="009375F1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6" w:type="dxa"/>
          </w:tcPr>
          <w:p w:rsidR="009375F1" w:rsidRPr="009F70DC" w:rsidRDefault="00BB15D0" w:rsidP="009F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70DC" w:rsidRPr="009F70DC" w:rsidRDefault="00443EC2" w:rsidP="009F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Дата проведения</w:t>
      </w:r>
      <w:r w:rsidR="009F70DC" w:rsidRPr="009F70DC">
        <w:rPr>
          <w:rFonts w:ascii="Times New Roman" w:hAnsi="Times New Roman"/>
          <w:sz w:val="24"/>
          <w:szCs w:val="24"/>
        </w:rPr>
        <w:t xml:space="preserve">: </w:t>
      </w:r>
      <w:r w:rsidR="00BB15D0">
        <w:rPr>
          <w:rFonts w:ascii="Times New Roman" w:hAnsi="Times New Roman" w:cs="Times New Roman"/>
          <w:sz w:val="24"/>
          <w:szCs w:val="24"/>
        </w:rPr>
        <w:t>21.12.2022</w:t>
      </w:r>
    </w:p>
    <w:p w:rsidR="009375F1" w:rsidRP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Учитель:</w:t>
      </w:r>
      <w:r w:rsidR="00443EC2" w:rsidRPr="009F70DC">
        <w:rPr>
          <w:rFonts w:ascii="Times New Roman" w:hAnsi="Times New Roman" w:cs="Times New Roman"/>
          <w:sz w:val="24"/>
          <w:szCs w:val="24"/>
        </w:rPr>
        <w:t xml:space="preserve"> </w:t>
      </w:r>
      <w:r w:rsidRPr="009F70DC">
        <w:rPr>
          <w:rFonts w:ascii="Times New Roman" w:hAnsi="Times New Roman" w:cs="Times New Roman"/>
          <w:sz w:val="24"/>
          <w:szCs w:val="24"/>
        </w:rPr>
        <w:t>Петрова Светлана Фёдоровна</w:t>
      </w:r>
    </w:p>
    <w:p w:rsid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F1" w:rsidRPr="009F70DC" w:rsidRDefault="009375F1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Грамотность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388" w:tblpY="318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9375F1" w:rsidRPr="005725FD" w:rsidTr="009375F1">
        <w:trPr>
          <w:trHeight w:val="285"/>
        </w:trPr>
        <w:tc>
          <w:tcPr>
            <w:tcW w:w="1131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375F1" w:rsidRPr="005725FD" w:rsidTr="009F70DC">
        <w:trPr>
          <w:trHeight w:val="137"/>
        </w:trPr>
        <w:tc>
          <w:tcPr>
            <w:tcW w:w="1131" w:type="dxa"/>
          </w:tcPr>
          <w:p w:rsidR="009375F1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9375F1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9375F1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3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6" w:type="dxa"/>
          </w:tcPr>
          <w:p w:rsidR="009375F1" w:rsidRPr="005725FD" w:rsidRDefault="009375F1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p w:rsidR="001B4AF8" w:rsidRDefault="001B4AF8" w:rsidP="009375F1">
      <w:pPr>
        <w:rPr>
          <w:rFonts w:ascii="Times New Roman" w:hAnsi="Times New Roman" w:cs="Times New Roman"/>
          <w:sz w:val="24"/>
          <w:szCs w:val="24"/>
        </w:rPr>
      </w:pPr>
    </w:p>
    <w:p w:rsidR="00BB15D0" w:rsidRPr="00BB15D0" w:rsidRDefault="001B4AF8" w:rsidP="00BB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 1)</w:t>
      </w:r>
      <w:r w:rsidR="00BB15D0" w:rsidRPr="00BB15D0">
        <w:rPr>
          <w:rFonts w:ascii="Times New Roman" w:hAnsi="Times New Roman" w:cs="Times New Roman"/>
          <w:sz w:val="24"/>
          <w:szCs w:val="24"/>
        </w:rPr>
        <w:t xml:space="preserve"> Правописание безударной гласной в корне, проверяемой и непроверяемой</w:t>
      </w:r>
    </w:p>
    <w:p w:rsidR="00BB15D0" w:rsidRPr="00BB15D0" w:rsidRDefault="00BB15D0" w:rsidP="00BB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D0">
        <w:rPr>
          <w:rFonts w:ascii="Times New Roman" w:hAnsi="Times New Roman" w:cs="Times New Roman"/>
          <w:sz w:val="24"/>
          <w:szCs w:val="24"/>
        </w:rPr>
        <w:t xml:space="preserve">                 2) Правописание словарных слов</w:t>
      </w:r>
    </w:p>
    <w:p w:rsidR="00BB15D0" w:rsidRPr="00BB15D0" w:rsidRDefault="00BB15D0" w:rsidP="00BB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D0">
        <w:rPr>
          <w:rFonts w:ascii="Times New Roman" w:hAnsi="Times New Roman" w:cs="Times New Roman"/>
          <w:sz w:val="24"/>
          <w:szCs w:val="24"/>
        </w:rPr>
        <w:t xml:space="preserve">                 3) Правописание приставок на з - с</w:t>
      </w:r>
    </w:p>
    <w:p w:rsidR="00BB15D0" w:rsidRDefault="00BB15D0" w:rsidP="001B4A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B15D0">
        <w:rPr>
          <w:rFonts w:ascii="Times New Roman" w:hAnsi="Times New Roman"/>
          <w:sz w:val="24"/>
          <w:szCs w:val="24"/>
        </w:rPr>
        <w:t>4) Знаки препинания в сложных предложениях и простых с однородными членами</w:t>
      </w:r>
    </w:p>
    <w:p w:rsidR="006949FB" w:rsidRDefault="00BB15D0" w:rsidP="001B4A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B15D0">
        <w:rPr>
          <w:rFonts w:ascii="Times New Roman" w:hAnsi="Times New Roman"/>
          <w:sz w:val="24"/>
          <w:szCs w:val="24"/>
        </w:rPr>
        <w:t>5) Речевые ошибки</w:t>
      </w:r>
    </w:p>
    <w:p w:rsidR="001B4AF8" w:rsidRDefault="001B4AF8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8" w:rsidRDefault="001B4AF8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F1" w:rsidRPr="00F35E64" w:rsidRDefault="00F35E64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 xml:space="preserve">Класс: 6 </w:t>
      </w:r>
    </w:p>
    <w:p w:rsidR="009375F1" w:rsidRPr="00F35E64" w:rsidRDefault="009375F1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F70DC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1B4AF8">
        <w:rPr>
          <w:rFonts w:ascii="Times New Roman" w:hAnsi="Times New Roman" w:cs="Times New Roman"/>
          <w:sz w:val="24"/>
          <w:szCs w:val="24"/>
        </w:rPr>
        <w:t>22.12.2022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Default="009375F1" w:rsidP="00F3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Учитель:</w:t>
      </w:r>
      <w:r w:rsidR="00F35E64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F35E64">
        <w:rPr>
          <w:rFonts w:ascii="Times New Roman" w:hAnsi="Times New Roman" w:cs="Times New Roman"/>
          <w:sz w:val="24"/>
          <w:szCs w:val="24"/>
        </w:rPr>
        <w:t>Кораблёва И.В.</w:t>
      </w:r>
    </w:p>
    <w:p w:rsidR="001B4AF8" w:rsidRPr="00F35E64" w:rsidRDefault="001B4AF8" w:rsidP="00F3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099"/>
        <w:gridCol w:w="876"/>
        <w:gridCol w:w="877"/>
        <w:gridCol w:w="876"/>
        <w:gridCol w:w="641"/>
        <w:gridCol w:w="1585"/>
        <w:gridCol w:w="992"/>
        <w:gridCol w:w="1417"/>
      </w:tblGrid>
      <w:tr w:rsidR="00034190" w:rsidTr="00034190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lastRenderedPageBreak/>
              <w:t>Кол-во уч-ся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3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100 %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5</w:t>
            </w:r>
            <w:r w:rsidR="00034190"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1B4AF8" w:rsidP="009375F1">
            <w:pPr>
              <w:pStyle w:val="a5"/>
              <w:snapToGrid w:val="0"/>
            </w:pPr>
            <w:r>
              <w:t>3,5</w:t>
            </w:r>
          </w:p>
        </w:tc>
      </w:tr>
    </w:tbl>
    <w:p w:rsidR="00283C26" w:rsidRDefault="00283C26" w:rsidP="00F35E64">
      <w:pPr>
        <w:spacing w:after="0"/>
      </w:pPr>
    </w:p>
    <w:p w:rsidR="009375F1" w:rsidRDefault="00283C26" w:rsidP="001B4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Ошибки, допущенные</w:t>
      </w:r>
      <w:r w:rsidR="009375F1" w:rsidRPr="00F35E64">
        <w:rPr>
          <w:rFonts w:ascii="Times New Roman" w:hAnsi="Times New Roman" w:cs="Times New Roman"/>
          <w:sz w:val="24"/>
          <w:szCs w:val="24"/>
        </w:rPr>
        <w:t xml:space="preserve"> при</w:t>
      </w:r>
      <w:r w:rsidR="00F35E64" w:rsidRPr="00F35E64">
        <w:rPr>
          <w:rFonts w:ascii="Times New Roman" w:hAnsi="Times New Roman" w:cs="Times New Roman"/>
          <w:sz w:val="24"/>
          <w:szCs w:val="24"/>
        </w:rPr>
        <w:t xml:space="preserve"> выполнении работы;</w:t>
      </w:r>
    </w:p>
    <w:p w:rsidR="001B4AF8" w:rsidRPr="001B4AF8" w:rsidRDefault="001B4AF8" w:rsidP="001B4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F8">
        <w:rPr>
          <w:rFonts w:ascii="Times New Roman" w:hAnsi="Times New Roman" w:cs="Times New Roman"/>
          <w:sz w:val="24"/>
          <w:szCs w:val="24"/>
        </w:rPr>
        <w:t>1) Неправильное определение значения фразеологизма.</w:t>
      </w:r>
    </w:p>
    <w:p w:rsidR="001B4AF8" w:rsidRPr="001B4AF8" w:rsidRDefault="001B4AF8" w:rsidP="001B4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F8">
        <w:rPr>
          <w:rFonts w:ascii="Times New Roman" w:hAnsi="Times New Roman" w:cs="Times New Roman"/>
          <w:sz w:val="24"/>
          <w:szCs w:val="24"/>
        </w:rPr>
        <w:t>2) Нахождение слов в переносном значении.</w:t>
      </w:r>
    </w:p>
    <w:p w:rsidR="001B4AF8" w:rsidRPr="001B4AF8" w:rsidRDefault="001B4AF8" w:rsidP="001B4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AF8">
        <w:rPr>
          <w:rFonts w:ascii="Times New Roman" w:hAnsi="Times New Roman" w:cs="Times New Roman"/>
          <w:sz w:val="24"/>
          <w:szCs w:val="24"/>
        </w:rPr>
        <w:t>3) Запись (неполная) о роли фразеологизмов в нашей речи.</w:t>
      </w:r>
    </w:p>
    <w:p w:rsidR="001B4AF8" w:rsidRPr="001B4AF8" w:rsidRDefault="001B4AF8" w:rsidP="001B4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C26" w:rsidRPr="00F35E64" w:rsidRDefault="00283C26" w:rsidP="0028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Класс</w:t>
      </w:r>
      <w:r w:rsidR="000A18A1">
        <w:rPr>
          <w:rFonts w:ascii="Times New Roman" w:hAnsi="Times New Roman" w:cs="Times New Roman"/>
          <w:sz w:val="24"/>
          <w:szCs w:val="24"/>
        </w:rPr>
        <w:t>: 7</w:t>
      </w:r>
      <w:r w:rsidRPr="00F3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26" w:rsidRPr="00F35E64" w:rsidRDefault="00283C26" w:rsidP="0028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B15D0">
        <w:rPr>
          <w:rFonts w:ascii="Times New Roman" w:hAnsi="Times New Roman" w:cs="Times New Roman"/>
          <w:sz w:val="24"/>
          <w:szCs w:val="24"/>
        </w:rPr>
        <w:t>19.12.2022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Pr="005725FD" w:rsidRDefault="00283C26" w:rsidP="009375F1">
      <w:pPr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Светлана Фёдоровна.</w:t>
      </w:r>
      <w:r w:rsidR="009375F1" w:rsidRPr="00283C2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034190" w:rsidRPr="005725FD" w:rsidTr="00034190">
        <w:trPr>
          <w:trHeight w:val="285"/>
        </w:trPr>
        <w:tc>
          <w:tcPr>
            <w:tcW w:w="1131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4190" w:rsidRPr="005725FD" w:rsidTr="00034190">
        <w:trPr>
          <w:trHeight w:val="329"/>
        </w:trPr>
        <w:tc>
          <w:tcPr>
            <w:tcW w:w="1131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034190" w:rsidRPr="005725FD" w:rsidRDefault="00BB15D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Pr="005725FD" w:rsidRDefault="009375F1" w:rsidP="000A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работы.</w:t>
      </w:r>
    </w:p>
    <w:p w:rsidR="00BB15D0" w:rsidRPr="00BB15D0" w:rsidRDefault="00BB15D0" w:rsidP="00BB1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5D0">
        <w:rPr>
          <w:rFonts w:ascii="Times New Roman" w:hAnsi="Times New Roman" w:cs="Times New Roman"/>
          <w:sz w:val="28"/>
          <w:szCs w:val="28"/>
        </w:rPr>
        <w:t>1) Правописание безударной гласной в корне, проверяемой и непроверяемой</w:t>
      </w:r>
    </w:p>
    <w:p w:rsidR="00BB15D0" w:rsidRPr="00BB15D0" w:rsidRDefault="00BB15D0" w:rsidP="00BB1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5D0">
        <w:rPr>
          <w:rFonts w:ascii="Times New Roman" w:hAnsi="Times New Roman" w:cs="Times New Roman"/>
          <w:sz w:val="28"/>
          <w:szCs w:val="28"/>
        </w:rPr>
        <w:t>2) Правописание приставок на з - с</w:t>
      </w:r>
    </w:p>
    <w:p w:rsidR="00BB15D0" w:rsidRPr="00BB15D0" w:rsidRDefault="00BB15D0" w:rsidP="00BB1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5D0">
        <w:rPr>
          <w:rFonts w:ascii="Times New Roman" w:hAnsi="Times New Roman" w:cs="Times New Roman"/>
          <w:sz w:val="28"/>
          <w:szCs w:val="28"/>
        </w:rPr>
        <w:t xml:space="preserve">3) Правописание наречий </w:t>
      </w:r>
    </w:p>
    <w:p w:rsidR="009375F1" w:rsidRDefault="009375F1" w:rsidP="000A1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A1" w:rsidRPr="000A18A1" w:rsidRDefault="000A18A1" w:rsidP="000A1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A1">
        <w:rPr>
          <w:rFonts w:ascii="Times New Roman" w:hAnsi="Times New Roman" w:cs="Times New Roman"/>
          <w:sz w:val="24"/>
          <w:szCs w:val="24"/>
        </w:rPr>
        <w:t>Класс: 8</w:t>
      </w:r>
    </w:p>
    <w:p w:rsidR="000A18A1" w:rsidRPr="000A18A1" w:rsidRDefault="000A18A1" w:rsidP="000A1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8A1">
        <w:rPr>
          <w:rFonts w:ascii="Times New Roman" w:hAnsi="Times New Roman" w:cs="Times New Roman"/>
          <w:sz w:val="24"/>
          <w:szCs w:val="24"/>
        </w:rPr>
        <w:t>Дата п</w:t>
      </w:r>
      <w:r w:rsidR="001B4AF8">
        <w:rPr>
          <w:rFonts w:ascii="Times New Roman" w:hAnsi="Times New Roman" w:cs="Times New Roman"/>
          <w:sz w:val="24"/>
          <w:szCs w:val="24"/>
        </w:rPr>
        <w:t>роведения:26.12.2022г.</w:t>
      </w:r>
    </w:p>
    <w:p w:rsidR="000A18A1" w:rsidRPr="000A18A1" w:rsidRDefault="000A18A1" w:rsidP="000A18A1">
      <w:pPr>
        <w:rPr>
          <w:rFonts w:ascii="Times New Roman" w:hAnsi="Times New Roman" w:cs="Times New Roman"/>
          <w:sz w:val="24"/>
          <w:szCs w:val="24"/>
        </w:rPr>
      </w:pPr>
      <w:r w:rsidRPr="000A18A1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A1">
        <w:rPr>
          <w:rFonts w:ascii="Times New Roman" w:hAnsi="Times New Roman" w:cs="Times New Roman"/>
          <w:sz w:val="24"/>
          <w:szCs w:val="24"/>
        </w:rPr>
        <w:t>Кораблёва И.В.</w:t>
      </w:r>
    </w:p>
    <w:p w:rsidR="000A18A1" w:rsidRDefault="000A18A1" w:rsidP="000A18A1"/>
    <w:p w:rsidR="000A18A1" w:rsidRDefault="000A18A1" w:rsidP="000A18A1"/>
    <w:tbl>
      <w:tblPr>
        <w:tblW w:w="978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911"/>
        <w:gridCol w:w="841"/>
        <w:gridCol w:w="877"/>
        <w:gridCol w:w="876"/>
        <w:gridCol w:w="876"/>
        <w:gridCol w:w="1633"/>
        <w:gridCol w:w="1134"/>
        <w:gridCol w:w="1276"/>
      </w:tblGrid>
      <w:tr w:rsidR="00034190" w:rsidTr="00034190"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10</w:t>
            </w:r>
            <w:r w:rsidR="00034190"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1B4AF8" w:rsidP="00FB10D0">
            <w:pPr>
              <w:pStyle w:val="a5"/>
              <w:snapToGrid w:val="0"/>
            </w:pPr>
            <w:r>
              <w:t>4</w:t>
            </w:r>
          </w:p>
        </w:tc>
      </w:tr>
    </w:tbl>
    <w:p w:rsidR="000A18A1" w:rsidRDefault="000A18A1" w:rsidP="000A18A1"/>
    <w:p w:rsidR="000A18A1" w:rsidRPr="00C7122E" w:rsidRDefault="000A18A1" w:rsidP="000A18A1">
      <w:pPr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 xml:space="preserve">                                           Ошибки, </w:t>
      </w:r>
      <w:r w:rsidR="00C7122E" w:rsidRPr="00C7122E">
        <w:rPr>
          <w:rFonts w:ascii="Times New Roman" w:hAnsi="Times New Roman" w:cs="Times New Roman"/>
          <w:sz w:val="24"/>
          <w:szCs w:val="24"/>
        </w:rPr>
        <w:t>допущенные при выполнении работы.</w:t>
      </w:r>
    </w:p>
    <w:p w:rsidR="000A18A1" w:rsidRDefault="000A18A1" w:rsidP="000A18A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ударением.</w:t>
      </w:r>
    </w:p>
    <w:p w:rsidR="00AC33BA" w:rsidRPr="00C7122E" w:rsidRDefault="00AC33BA" w:rsidP="00AC33B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BA"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9375F1" w:rsidRDefault="009375F1" w:rsidP="009375F1">
      <w:pPr>
        <w:rPr>
          <w:rFonts w:ascii="Times New Roman" w:hAnsi="Times New Roman" w:cs="Times New Roman"/>
          <w:sz w:val="28"/>
          <w:szCs w:val="28"/>
        </w:rPr>
      </w:pPr>
    </w:p>
    <w:p w:rsidR="00C7122E" w:rsidRPr="00C7122E" w:rsidRDefault="00C7122E" w:rsidP="00C7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Класс: 9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Дата написания: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2E">
        <w:rPr>
          <w:rFonts w:ascii="Times New Roman" w:hAnsi="Times New Roman" w:cs="Times New Roman"/>
          <w:sz w:val="24"/>
          <w:szCs w:val="24"/>
        </w:rPr>
        <w:t>1</w:t>
      </w:r>
      <w:r w:rsidR="00BB15D0">
        <w:rPr>
          <w:rFonts w:ascii="Times New Roman" w:hAnsi="Times New Roman" w:cs="Times New Roman"/>
          <w:sz w:val="24"/>
          <w:szCs w:val="24"/>
        </w:rPr>
        <w:t>2.12.2022</w:t>
      </w:r>
      <w:r w:rsidRPr="00C7122E">
        <w:rPr>
          <w:rFonts w:ascii="Times New Roman" w:hAnsi="Times New Roman" w:cs="Times New Roman"/>
          <w:sz w:val="24"/>
          <w:szCs w:val="24"/>
        </w:rPr>
        <w:t>.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5D0">
        <w:rPr>
          <w:rFonts w:ascii="Times New Roman" w:hAnsi="Times New Roman" w:cs="Times New Roman"/>
          <w:sz w:val="24"/>
          <w:szCs w:val="24"/>
        </w:rPr>
        <w:t>Петрова С.Ф</w:t>
      </w:r>
      <w:r w:rsidRPr="00C7122E">
        <w:rPr>
          <w:rFonts w:ascii="Times New Roman" w:hAnsi="Times New Roman" w:cs="Times New Roman"/>
          <w:sz w:val="24"/>
          <w:szCs w:val="24"/>
        </w:rPr>
        <w:t>.</w:t>
      </w:r>
    </w:p>
    <w:p w:rsidR="00C7122E" w:rsidRDefault="00C7122E" w:rsidP="00C7122E"/>
    <w:tbl>
      <w:tblPr>
        <w:tblW w:w="978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1053"/>
        <w:gridCol w:w="699"/>
        <w:gridCol w:w="877"/>
        <w:gridCol w:w="876"/>
        <w:gridCol w:w="876"/>
        <w:gridCol w:w="1633"/>
        <w:gridCol w:w="1134"/>
        <w:gridCol w:w="1276"/>
      </w:tblGrid>
      <w:tr w:rsidR="00034190" w:rsidTr="00034190"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CC4E3A" w:rsidP="00FB10D0">
            <w:pPr>
              <w:pStyle w:val="a5"/>
              <w:snapToGrid w:val="0"/>
            </w:pPr>
            <w:r>
              <w:lastRenderedPageBreak/>
              <w:t>6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B15D0" w:rsidP="00FB10D0">
            <w:pPr>
              <w:pStyle w:val="a5"/>
              <w:snapToGrid w:val="0"/>
            </w:pPr>
            <w:r>
              <w:t>3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B15D0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BB15D0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4</w:t>
            </w:r>
          </w:p>
        </w:tc>
      </w:tr>
    </w:tbl>
    <w:p w:rsidR="00C7122E" w:rsidRDefault="00C7122E" w:rsidP="00C7122E"/>
    <w:p w:rsidR="00C7122E" w:rsidRPr="00C7122E" w:rsidRDefault="00C7122E" w:rsidP="00C7122E">
      <w:pPr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4190" w:rsidRPr="00C7122E">
        <w:rPr>
          <w:rFonts w:ascii="Times New Roman" w:hAnsi="Times New Roman" w:cs="Times New Roman"/>
          <w:sz w:val="24"/>
          <w:szCs w:val="24"/>
        </w:rPr>
        <w:t>Ошибки,</w:t>
      </w:r>
      <w:r w:rsidRPr="00C7122E">
        <w:rPr>
          <w:rFonts w:ascii="Times New Roman" w:hAnsi="Times New Roman" w:cs="Times New Roman"/>
          <w:sz w:val="24"/>
          <w:szCs w:val="24"/>
        </w:rPr>
        <w:t xml:space="preserve"> допущенные при написании работы.</w:t>
      </w:r>
    </w:p>
    <w:p w:rsidR="00BB15D0" w:rsidRPr="00BB15D0" w:rsidRDefault="00BB15D0" w:rsidP="00BB15D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D0">
        <w:rPr>
          <w:rFonts w:ascii="Times New Roman" w:hAnsi="Times New Roman" w:cs="Times New Roman"/>
          <w:sz w:val="24"/>
          <w:szCs w:val="24"/>
        </w:rPr>
        <w:t>Ошибки в определении выразительных средств языка</w:t>
      </w:r>
    </w:p>
    <w:p w:rsidR="00BB15D0" w:rsidRPr="00BB15D0" w:rsidRDefault="00BB15D0" w:rsidP="00BB15D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D0">
        <w:rPr>
          <w:rFonts w:ascii="Times New Roman" w:hAnsi="Times New Roman" w:cs="Times New Roman"/>
          <w:sz w:val="24"/>
          <w:szCs w:val="24"/>
        </w:rPr>
        <w:t>Ошибки в выявлении достоверной информации</w:t>
      </w:r>
    </w:p>
    <w:p w:rsidR="00C7122E" w:rsidRDefault="00C7122E" w:rsidP="009375F1">
      <w:pPr>
        <w:rPr>
          <w:rFonts w:ascii="Times New Roman" w:hAnsi="Times New Roman" w:cs="Times New Roman"/>
          <w:sz w:val="28"/>
          <w:szCs w:val="28"/>
        </w:rPr>
      </w:pPr>
    </w:p>
    <w:p w:rsidR="009375F1" w:rsidRPr="00544569" w:rsidRDefault="00AC6BAE" w:rsidP="0054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проверочных работ </w:t>
      </w:r>
      <w:r w:rsidR="009375F1" w:rsidRPr="00AC6BAE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FB10D0" w:rsidRDefault="009375F1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 xml:space="preserve"> </w:t>
      </w:r>
      <w:r w:rsidR="00FB10D0">
        <w:rPr>
          <w:rFonts w:ascii="Times New Roman" w:hAnsi="Times New Roman" w:cs="Times New Roman"/>
          <w:sz w:val="24"/>
          <w:szCs w:val="24"/>
        </w:rPr>
        <w:t>Класс</w:t>
      </w:r>
      <w:r w:rsidR="002B38BB">
        <w:rPr>
          <w:rFonts w:ascii="Times New Roman" w:hAnsi="Times New Roman" w:cs="Times New Roman"/>
          <w:sz w:val="24"/>
          <w:szCs w:val="24"/>
        </w:rPr>
        <w:t>:</w:t>
      </w:r>
      <w:r w:rsidR="00FB10D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B10D0" w:rsidRDefault="00AC33BA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</w:t>
      </w:r>
      <w:r w:rsidR="00FB10D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75F1" w:rsidRPr="00FB10D0" w:rsidRDefault="009375F1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Учитель: Кораблёва И.В.</w:t>
      </w:r>
    </w:p>
    <w:p w:rsidR="009375F1" w:rsidRDefault="009375F1" w:rsidP="009375F1"/>
    <w:p w:rsidR="009375F1" w:rsidRDefault="009375F1" w:rsidP="009375F1"/>
    <w:tbl>
      <w:tblPr>
        <w:tblW w:w="87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83"/>
      </w:tblGrid>
      <w:tr w:rsidR="00FB10D0" w:rsidTr="00FB10D0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FB10D0" w:rsidTr="00FB10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0D0" w:rsidRDefault="00AC33BA" w:rsidP="009375F1">
            <w:pPr>
              <w:pStyle w:val="a5"/>
              <w:snapToGrid w:val="0"/>
            </w:pPr>
            <w:r>
              <w:t>4</w:t>
            </w:r>
          </w:p>
        </w:tc>
      </w:tr>
    </w:tbl>
    <w:p w:rsidR="009375F1" w:rsidRDefault="009375F1" w:rsidP="009375F1"/>
    <w:p w:rsidR="009375F1" w:rsidRPr="00FB10D0" w:rsidRDefault="009375F1" w:rsidP="009375F1">
      <w:pPr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 xml:space="preserve">                            Ошибки, допущенные при выполнении заданий.</w:t>
      </w:r>
    </w:p>
    <w:p w:rsidR="00AC33BA" w:rsidRPr="00AC33BA" w:rsidRDefault="00AC33BA" w:rsidP="00AC3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BA">
        <w:rPr>
          <w:rFonts w:ascii="Times New Roman" w:hAnsi="Times New Roman" w:cs="Times New Roman"/>
          <w:sz w:val="24"/>
          <w:szCs w:val="24"/>
        </w:rPr>
        <w:t>1) Неправильное нахождение и определение троп стихотворения.</w:t>
      </w:r>
    </w:p>
    <w:p w:rsidR="00AC33BA" w:rsidRPr="00AC33BA" w:rsidRDefault="00AC33BA" w:rsidP="00AC3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3BA">
        <w:rPr>
          <w:rFonts w:ascii="Times New Roman" w:hAnsi="Times New Roman" w:cs="Times New Roman"/>
          <w:sz w:val="24"/>
          <w:szCs w:val="24"/>
        </w:rPr>
        <w:t>2)Неполный анализ отрывка.</w:t>
      </w:r>
    </w:p>
    <w:p w:rsidR="009375F1" w:rsidRDefault="009375F1" w:rsidP="009375F1"/>
    <w:p w:rsidR="002B38BB" w:rsidRDefault="002B38BB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2B38BB" w:rsidRDefault="00CC4E3A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проведения:28</w:t>
      </w:r>
      <w:r w:rsidR="002B38BB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B38BB" w:rsidRDefault="001D57F3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</w:t>
      </w:r>
      <w:r w:rsidR="002F46F3">
        <w:rPr>
          <w:rFonts w:ascii="Times New Roman" w:hAnsi="Times New Roman" w:cs="Times New Roman"/>
          <w:sz w:val="24"/>
          <w:szCs w:val="24"/>
        </w:rPr>
        <w:t>етрова С</w:t>
      </w:r>
      <w:r w:rsidR="002B38BB" w:rsidRPr="00FB10D0">
        <w:rPr>
          <w:rFonts w:ascii="Times New Roman" w:hAnsi="Times New Roman" w:cs="Times New Roman"/>
          <w:sz w:val="24"/>
          <w:szCs w:val="24"/>
        </w:rPr>
        <w:t>.</w:t>
      </w:r>
      <w:r w:rsidR="002F46F3">
        <w:rPr>
          <w:rFonts w:ascii="Times New Roman" w:hAnsi="Times New Roman" w:cs="Times New Roman"/>
          <w:sz w:val="24"/>
          <w:szCs w:val="24"/>
        </w:rPr>
        <w:t>Ф.</w:t>
      </w:r>
    </w:p>
    <w:tbl>
      <w:tblPr>
        <w:tblpPr w:leftFromText="180" w:rightFromText="180" w:vertAnchor="text" w:tblpX="-1226" w:tblpY="1621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214"/>
        <w:gridCol w:w="1393"/>
        <w:gridCol w:w="762"/>
        <w:gridCol w:w="843"/>
        <w:gridCol w:w="795"/>
        <w:gridCol w:w="851"/>
        <w:gridCol w:w="1616"/>
        <w:gridCol w:w="1318"/>
        <w:gridCol w:w="1111"/>
      </w:tblGrid>
      <w:tr w:rsidR="00BA2D78" w:rsidRPr="00BA2D78" w:rsidTr="00B36BFF">
        <w:trPr>
          <w:trHeight w:val="285"/>
        </w:trPr>
        <w:tc>
          <w:tcPr>
            <w:tcW w:w="528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1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95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5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70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6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9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393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36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A2D78" w:rsidRPr="00BA2D78" w:rsidTr="00B36BFF">
        <w:trPr>
          <w:trHeight w:val="482"/>
        </w:trPr>
        <w:tc>
          <w:tcPr>
            <w:tcW w:w="528" w:type="dxa"/>
          </w:tcPr>
          <w:p w:rsidR="00BA2D78" w:rsidRPr="00BA2D78" w:rsidRDefault="00BA2D78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2D78" w:rsidRPr="00BA2D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3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D78" w:rsidRPr="00BA2D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6" w:type="dxa"/>
          </w:tcPr>
          <w:p w:rsidR="00BA2D78" w:rsidRPr="00BA2D78" w:rsidRDefault="00CC4E3A" w:rsidP="00BA2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4569" w:rsidRDefault="00544569" w:rsidP="00544569">
      <w:pPr>
        <w:rPr>
          <w:rFonts w:ascii="Times New Roman" w:hAnsi="Times New Roman" w:cs="Times New Roman"/>
          <w:sz w:val="24"/>
          <w:szCs w:val="24"/>
        </w:rPr>
      </w:pPr>
    </w:p>
    <w:p w:rsidR="00544569" w:rsidRDefault="00544569" w:rsidP="00544569">
      <w:pPr>
        <w:rPr>
          <w:rFonts w:ascii="Times New Roman" w:hAnsi="Times New Roman" w:cs="Times New Roman"/>
          <w:sz w:val="24"/>
          <w:szCs w:val="24"/>
        </w:rPr>
      </w:pPr>
    </w:p>
    <w:p w:rsidR="00544569" w:rsidRPr="00DE3C88" w:rsidRDefault="00544569" w:rsidP="00544569">
      <w:pPr>
        <w:rPr>
          <w:rFonts w:ascii="Times New Roman" w:hAnsi="Times New Roman" w:cs="Times New Roman"/>
          <w:sz w:val="24"/>
          <w:szCs w:val="24"/>
        </w:rPr>
      </w:pPr>
    </w:p>
    <w:p w:rsidR="00BA2D78" w:rsidRDefault="00BA2D78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работы, в определении:</w:t>
      </w:r>
    </w:p>
    <w:p w:rsidR="00CC4E3A" w:rsidRPr="00DC3419" w:rsidRDefault="009375F1" w:rsidP="00C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E3A" w:rsidRPr="00DC3419">
        <w:rPr>
          <w:rFonts w:ascii="Times New Roman" w:hAnsi="Times New Roman" w:cs="Times New Roman"/>
          <w:sz w:val="24"/>
          <w:szCs w:val="24"/>
        </w:rPr>
        <w:t>Определение жанра художественного произведения</w:t>
      </w:r>
    </w:p>
    <w:p w:rsidR="00CC4E3A" w:rsidRPr="00DC3419" w:rsidRDefault="00CC4E3A" w:rsidP="00C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C3419">
        <w:rPr>
          <w:rFonts w:ascii="Times New Roman" w:hAnsi="Times New Roman" w:cs="Times New Roman"/>
          <w:sz w:val="24"/>
          <w:szCs w:val="24"/>
        </w:rPr>
        <w:t>Определение художественного произведения по отрывку</w:t>
      </w:r>
    </w:p>
    <w:p w:rsidR="00CC4E3A" w:rsidRDefault="00CC4E3A" w:rsidP="00C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C3419">
        <w:rPr>
          <w:rFonts w:ascii="Times New Roman" w:hAnsi="Times New Roman" w:cs="Times New Roman"/>
          <w:sz w:val="24"/>
          <w:szCs w:val="24"/>
        </w:rPr>
        <w:t>Определение героя литературного произведения по портрету</w:t>
      </w:r>
    </w:p>
    <w:p w:rsidR="009375F1" w:rsidRDefault="009375F1" w:rsidP="00CC4E3A">
      <w:pPr>
        <w:spacing w:after="0" w:line="240" w:lineRule="auto"/>
      </w:pPr>
    </w:p>
    <w:p w:rsidR="00BA2D78" w:rsidRDefault="00BA2D78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BA2D78" w:rsidRDefault="00AC33BA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</w:t>
      </w:r>
      <w:r w:rsidR="00BA2D78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75F1" w:rsidRPr="00BA2D78" w:rsidRDefault="00BA2D78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Кораблёва И.В.</w:t>
      </w:r>
      <w:r>
        <w:t xml:space="preserve">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83"/>
      </w:tblGrid>
      <w:tr w:rsidR="00BA2D78" w:rsidTr="009375F1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lastRenderedPageBreak/>
              <w:t>Класс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BA2D78" w:rsidTr="009375F1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AC33BA" w:rsidP="009375F1">
            <w:pPr>
              <w:pStyle w:val="a5"/>
              <w:snapToGrid w:val="0"/>
            </w:pPr>
            <w:r>
              <w:t>10</w:t>
            </w:r>
            <w:r w:rsidR="00BA2D78">
              <w:t>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5</w:t>
            </w:r>
          </w:p>
        </w:tc>
      </w:tr>
    </w:tbl>
    <w:p w:rsidR="009375F1" w:rsidRDefault="009375F1" w:rsidP="00BA2D78">
      <w:pPr>
        <w:spacing w:line="240" w:lineRule="auto"/>
      </w:pPr>
    </w:p>
    <w:p w:rsidR="00EC6EB4" w:rsidRDefault="00EC6EB4" w:rsidP="00EC6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Pr="00EC6EB4">
        <w:rPr>
          <w:rFonts w:ascii="Times New Roman" w:hAnsi="Times New Roman"/>
          <w:sz w:val="24"/>
          <w:szCs w:val="24"/>
        </w:rPr>
        <w:t xml:space="preserve"> </w:t>
      </w:r>
      <w:r w:rsidRPr="00EC6EB4"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E52552" w:rsidRPr="00E52552" w:rsidTr="00007CE4">
        <w:tc>
          <w:tcPr>
            <w:tcW w:w="803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% успеваем.</w:t>
            </w:r>
          </w:p>
        </w:tc>
        <w:tc>
          <w:tcPr>
            <w:tcW w:w="14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55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7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E52552" w:rsidRPr="00E52552" w:rsidTr="00007CE4">
        <w:tc>
          <w:tcPr>
            <w:tcW w:w="803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79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67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Допущенные ошибки по темам: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«Семейные традиции»;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«Досуг и увлечения, хобби современного подростка. Как я провожу своё свободное время?».</w:t>
      </w:r>
    </w:p>
    <w:p w:rsidR="00E52552" w:rsidRDefault="00E52552" w:rsidP="0055615F">
      <w:pPr>
        <w:spacing w:after="0"/>
        <w:rPr>
          <w:rFonts w:ascii="Times New Roman" w:hAnsi="Times New Roman"/>
          <w:sz w:val="24"/>
          <w:szCs w:val="24"/>
        </w:rPr>
      </w:pP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E52552" w:rsidRPr="00E52552" w:rsidTr="00007CE4">
        <w:tc>
          <w:tcPr>
            <w:tcW w:w="803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% успеваем.</w:t>
            </w:r>
          </w:p>
        </w:tc>
        <w:tc>
          <w:tcPr>
            <w:tcW w:w="14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55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67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E52552" w:rsidRPr="00E52552" w:rsidTr="00007CE4">
        <w:tc>
          <w:tcPr>
            <w:tcW w:w="803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79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675" w:type="dxa"/>
          </w:tcPr>
          <w:p w:rsidR="00E52552" w:rsidRPr="00E52552" w:rsidRDefault="00E52552" w:rsidP="00E52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Допущенные ошибки по темам: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«Санкт-Петербург и его достопримечательности»;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«Москва. Красная площадь. Слова, сообщающие о количестве: много, мало»;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«Употребление относительных местоимений в речи»;</w:t>
      </w:r>
    </w:p>
    <w:p w:rsidR="00E52552" w:rsidRPr="00E52552" w:rsidRDefault="00E52552" w:rsidP="00E52552">
      <w:pPr>
        <w:spacing w:after="0"/>
        <w:rPr>
          <w:rFonts w:ascii="Times New Roman" w:hAnsi="Times New Roman"/>
          <w:sz w:val="24"/>
          <w:szCs w:val="24"/>
        </w:rPr>
      </w:pPr>
      <w:r w:rsidRPr="00E52552">
        <w:rPr>
          <w:rFonts w:ascii="Times New Roman" w:hAnsi="Times New Roman"/>
          <w:sz w:val="24"/>
          <w:szCs w:val="24"/>
        </w:rPr>
        <w:t>- «</w:t>
      </w:r>
      <w:r w:rsidRPr="00E52552">
        <w:rPr>
          <w:rFonts w:ascii="Times New Roman" w:hAnsi="Times New Roman"/>
          <w:bCs/>
          <w:sz w:val="24"/>
          <w:szCs w:val="24"/>
        </w:rPr>
        <w:t>Празднование Нового года в России».</w:t>
      </w:r>
    </w:p>
    <w:p w:rsidR="00E52552" w:rsidRDefault="00E52552" w:rsidP="0055615F">
      <w:pPr>
        <w:spacing w:after="0"/>
        <w:rPr>
          <w:rFonts w:ascii="Times New Roman" w:hAnsi="Times New Roman"/>
          <w:sz w:val="24"/>
          <w:szCs w:val="24"/>
        </w:rPr>
      </w:pPr>
    </w:p>
    <w:p w:rsidR="00EC6EB4" w:rsidRPr="000C3282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EC6EB4" w:rsidRPr="000C3282" w:rsidRDefault="0055615F" w:rsidP="00EC6E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  <w:r w:rsidR="00185948">
        <w:rPr>
          <w:rFonts w:ascii="Times New Roman" w:hAnsi="Times New Roman"/>
          <w:sz w:val="24"/>
          <w:szCs w:val="24"/>
        </w:rPr>
        <w:t xml:space="preserve"> 27.12.2022</w:t>
      </w:r>
      <w:r w:rsidR="00EC6EB4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EC6EB4" w:rsidRDefault="00EC6EB4" w:rsidP="00EC6EB4">
      <w:pPr>
        <w:spacing w:after="0"/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У</w:t>
      </w:r>
      <w:r w:rsidR="00185948">
        <w:rPr>
          <w:rFonts w:ascii="Times New Roman" w:hAnsi="Times New Roman"/>
          <w:sz w:val="24"/>
          <w:szCs w:val="24"/>
        </w:rPr>
        <w:t xml:space="preserve">читель: </w:t>
      </w:r>
      <w:proofErr w:type="spellStart"/>
      <w:r w:rsidR="00185948">
        <w:rPr>
          <w:rFonts w:ascii="Times New Roman" w:hAnsi="Times New Roman"/>
          <w:sz w:val="24"/>
          <w:szCs w:val="24"/>
        </w:rPr>
        <w:t>Каралкина</w:t>
      </w:r>
      <w:proofErr w:type="spellEnd"/>
      <w:r w:rsidR="00185948">
        <w:rPr>
          <w:rFonts w:ascii="Times New Roman" w:hAnsi="Times New Roman"/>
          <w:sz w:val="24"/>
          <w:szCs w:val="24"/>
        </w:rPr>
        <w:t xml:space="preserve"> Надежда Николае</w:t>
      </w:r>
      <w:r w:rsidRPr="000C3282">
        <w:rPr>
          <w:rFonts w:ascii="Times New Roman" w:hAnsi="Times New Roman"/>
          <w:sz w:val="24"/>
          <w:szCs w:val="24"/>
        </w:rPr>
        <w:t>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EC6EB4" w:rsidRPr="00D94064" w:rsidTr="00B36BFF"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%           </w:t>
            </w: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 успев.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балл</w:t>
            </w:r>
          </w:p>
        </w:tc>
        <w:tc>
          <w:tcPr>
            <w:tcW w:w="958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6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D94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6EB4" w:rsidRPr="00D94064" w:rsidTr="00B36BFF">
        <w:trPr>
          <w:trHeight w:val="721"/>
        </w:trPr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EC6EB4" w:rsidRPr="00D94064" w:rsidRDefault="00185948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C6EB4" w:rsidRPr="00D94064" w:rsidRDefault="00185948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EC6EB4" w:rsidRDefault="00EC6EB4" w:rsidP="00EC6EB4">
      <w:pPr>
        <w:rPr>
          <w:rFonts w:ascii="Times New Roman" w:hAnsi="Times New Roman"/>
          <w:sz w:val="24"/>
          <w:szCs w:val="24"/>
        </w:rPr>
      </w:pPr>
    </w:p>
    <w:p w:rsidR="00EC6EB4" w:rsidRPr="000C3282" w:rsidRDefault="00EC6EB4" w:rsidP="00EC6EB4">
      <w:pPr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EC6EB4" w:rsidRPr="000C3282" w:rsidRDefault="00EC6EB4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Нео</w:t>
      </w:r>
      <w:r w:rsidR="00185948">
        <w:rPr>
          <w:rFonts w:ascii="Times New Roman" w:hAnsi="Times New Roman"/>
          <w:sz w:val="24"/>
          <w:szCs w:val="24"/>
        </w:rPr>
        <w:t xml:space="preserve">пределённый артикль </w:t>
      </w:r>
    </w:p>
    <w:p w:rsidR="00EC6EB4" w:rsidRDefault="00185948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="00EC6EB4">
        <w:rPr>
          <w:rFonts w:ascii="Times New Roman" w:hAnsi="Times New Roman"/>
          <w:sz w:val="24"/>
          <w:szCs w:val="24"/>
        </w:rPr>
        <w:t xml:space="preserve"> Подставить с</w:t>
      </w:r>
      <w:r>
        <w:rPr>
          <w:rFonts w:ascii="Times New Roman" w:hAnsi="Times New Roman"/>
          <w:sz w:val="24"/>
          <w:szCs w:val="24"/>
        </w:rPr>
        <w:t>лова в нужной форме</w:t>
      </w:r>
    </w:p>
    <w:p w:rsidR="00EC6EB4" w:rsidRDefault="00185948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Составить предложение из слов </w:t>
      </w:r>
    </w:p>
    <w:p w:rsidR="00EC6EB4" w:rsidRDefault="00EC6EB4" w:rsidP="0055615F">
      <w:pPr>
        <w:spacing w:after="0"/>
        <w:rPr>
          <w:rFonts w:ascii="Times New Roman" w:hAnsi="Times New Roman"/>
          <w:sz w:val="24"/>
          <w:szCs w:val="24"/>
        </w:rPr>
      </w:pPr>
    </w:p>
    <w:p w:rsidR="00544569" w:rsidRPr="00544569" w:rsidRDefault="00544569" w:rsidP="0054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544569" w:rsidRPr="00544569" w:rsidRDefault="00544569" w:rsidP="0054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проведения: 16</w:t>
      </w:r>
      <w:r w:rsidRPr="00544569">
        <w:rPr>
          <w:rFonts w:ascii="Times New Roman" w:hAnsi="Times New Roman"/>
          <w:sz w:val="24"/>
          <w:szCs w:val="24"/>
        </w:rPr>
        <w:t>.12.2022 г.</w:t>
      </w:r>
    </w:p>
    <w:p w:rsidR="00544569" w:rsidRPr="00544569" w:rsidRDefault="00544569" w:rsidP="0054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Кораблёва Ири</w:t>
      </w:r>
      <w:r w:rsidRPr="00544569">
        <w:rPr>
          <w:rFonts w:ascii="Times New Roman" w:hAnsi="Times New Roman"/>
          <w:sz w:val="24"/>
          <w:szCs w:val="24"/>
        </w:rPr>
        <w:t>на Викторовна</w:t>
      </w:r>
    </w:p>
    <w:p w:rsidR="00544569" w:rsidRPr="00544569" w:rsidRDefault="00544569" w:rsidP="005445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544569" w:rsidRPr="00544569" w:rsidTr="00007CE4">
        <w:tc>
          <w:tcPr>
            <w:tcW w:w="117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544569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544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89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02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56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544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569" w:rsidRPr="00544569" w:rsidTr="00007CE4">
        <w:tc>
          <w:tcPr>
            <w:tcW w:w="117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544569" w:rsidRPr="00544569" w:rsidRDefault="00544569" w:rsidP="00544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5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5615F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</w:p>
    <w:p w:rsidR="0055615F" w:rsidRPr="000C3282" w:rsidRDefault="00CC4E3A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55615F" w:rsidRPr="000C3282" w:rsidRDefault="00CC4E3A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20.12.2022</w:t>
      </w:r>
      <w:r w:rsidR="0055615F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55615F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55615F" w:rsidRDefault="0055615F" w:rsidP="005561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198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22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CC4E3A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55615F" w:rsidRPr="00E7334A" w:rsidRDefault="0055615F" w:rsidP="0055615F">
      <w:pPr>
        <w:rPr>
          <w:rFonts w:ascii="Times New Roman" w:hAnsi="Times New Roman"/>
          <w:sz w:val="24"/>
          <w:szCs w:val="24"/>
        </w:rPr>
      </w:pPr>
      <w:r w:rsidRPr="00E7334A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CC4E3A" w:rsidRPr="00CC4E3A" w:rsidRDefault="0055615F" w:rsidP="00CC4E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</w:t>
      </w:r>
      <w:r w:rsidR="00CC4E3A" w:rsidRPr="00CC4E3A">
        <w:rPr>
          <w:rFonts w:ascii="Times New Roman" w:hAnsi="Times New Roman"/>
          <w:sz w:val="24"/>
          <w:szCs w:val="24"/>
        </w:rPr>
        <w:t xml:space="preserve">Выбрать правильный заголовок для </w:t>
      </w:r>
      <w:proofErr w:type="gramStart"/>
      <w:r w:rsidR="00CC4E3A" w:rsidRPr="00CC4E3A">
        <w:rPr>
          <w:rFonts w:ascii="Times New Roman" w:hAnsi="Times New Roman"/>
          <w:sz w:val="24"/>
          <w:szCs w:val="24"/>
        </w:rPr>
        <w:t>текстов  –</w:t>
      </w:r>
      <w:proofErr w:type="gramEnd"/>
      <w:r w:rsidR="00CC4E3A" w:rsidRPr="00CC4E3A">
        <w:rPr>
          <w:rFonts w:ascii="Times New Roman" w:hAnsi="Times New Roman"/>
          <w:sz w:val="24"/>
          <w:szCs w:val="24"/>
        </w:rPr>
        <w:t xml:space="preserve"> 4 человека.</w:t>
      </w:r>
    </w:p>
    <w:p w:rsidR="00CC4E3A" w:rsidRPr="00CC4E3A" w:rsidRDefault="00CC4E3A" w:rsidP="00CC4E3A">
      <w:pPr>
        <w:spacing w:after="0"/>
        <w:rPr>
          <w:rFonts w:ascii="Times New Roman" w:hAnsi="Times New Roman"/>
          <w:sz w:val="24"/>
          <w:szCs w:val="24"/>
        </w:rPr>
      </w:pPr>
      <w:r w:rsidRPr="00CC4E3A">
        <w:rPr>
          <w:rFonts w:ascii="Times New Roman" w:hAnsi="Times New Roman"/>
          <w:sz w:val="24"/>
          <w:szCs w:val="24"/>
        </w:rPr>
        <w:t xml:space="preserve">2)    Подобрать правильную форму </w:t>
      </w:r>
      <w:proofErr w:type="gramStart"/>
      <w:r w:rsidRPr="00CC4E3A">
        <w:rPr>
          <w:rFonts w:ascii="Times New Roman" w:hAnsi="Times New Roman"/>
          <w:sz w:val="24"/>
          <w:szCs w:val="24"/>
        </w:rPr>
        <w:t>глагола  –</w:t>
      </w:r>
      <w:proofErr w:type="gramEnd"/>
      <w:r w:rsidRPr="00CC4E3A">
        <w:rPr>
          <w:rFonts w:ascii="Times New Roman" w:hAnsi="Times New Roman"/>
          <w:sz w:val="24"/>
          <w:szCs w:val="24"/>
        </w:rPr>
        <w:t xml:space="preserve"> 4 человека.</w:t>
      </w:r>
    </w:p>
    <w:p w:rsidR="00CC4E3A" w:rsidRPr="00CC4E3A" w:rsidRDefault="00CC4E3A" w:rsidP="00CC4E3A">
      <w:pPr>
        <w:spacing w:after="0"/>
        <w:rPr>
          <w:rFonts w:ascii="Times New Roman" w:hAnsi="Times New Roman"/>
          <w:sz w:val="24"/>
          <w:szCs w:val="24"/>
        </w:rPr>
      </w:pPr>
      <w:r w:rsidRPr="00CC4E3A">
        <w:rPr>
          <w:rFonts w:ascii="Times New Roman" w:hAnsi="Times New Roman"/>
          <w:sz w:val="24"/>
          <w:szCs w:val="24"/>
        </w:rPr>
        <w:t>3)      Выбрать правильное соотношение фраз – 3 человека.</w:t>
      </w:r>
    </w:p>
    <w:p w:rsidR="00EC6EB4" w:rsidRPr="00027831" w:rsidRDefault="00EC6EB4" w:rsidP="0002783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027831" w:rsidP="00B36BF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математике</w:t>
      </w:r>
    </w:p>
    <w:p w:rsidR="00B55152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p w:rsidR="00B55152" w:rsidRDefault="00B55152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5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51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0B551B" w:rsidRP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>- при сравнении дробей, сокращении дробей</w:t>
      </w:r>
    </w:p>
    <w:p w:rsid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 xml:space="preserve">- в нахождении части от целого                 </w:t>
      </w:r>
    </w:p>
    <w:p w:rsidR="000B551B" w:rsidRP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>- при переводе минут в часы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B55152" w:rsidRDefault="00185948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</w:t>
      </w:r>
      <w:proofErr w:type="spellStart"/>
      <w:r>
        <w:rPr>
          <w:rFonts w:ascii="Times New Roman" w:hAnsi="Times New Roman"/>
          <w:sz w:val="24"/>
          <w:szCs w:val="24"/>
        </w:rPr>
        <w:t>Каралкина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  <w:r w:rsidR="00027831">
        <w:rPr>
          <w:rFonts w:ascii="Times New Roman" w:hAnsi="Times New Roman"/>
          <w:sz w:val="24"/>
          <w:szCs w:val="24"/>
        </w:rPr>
        <w:t xml:space="preserve">.                                            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515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185948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55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неверно выполнено умножение натуральных чисел;</w:t>
      </w:r>
    </w:p>
    <w:p w:rsid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решена практико-ориентированная задача;</w:t>
      </w:r>
    </w:p>
    <w:p w:rsid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неверно выполнена запись решения примера со степенью.</w:t>
      </w:r>
    </w:p>
    <w:p w:rsidR="000B551B" w:rsidRDefault="000B551B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</w:t>
      </w:r>
      <w:r w:rsidR="00EC6EB4">
        <w:rPr>
          <w:rFonts w:ascii="Times New Roman" w:hAnsi="Times New Roman"/>
          <w:sz w:val="24"/>
          <w:szCs w:val="24"/>
        </w:rPr>
        <w:t xml:space="preserve"> 7 (алгебра)</w:t>
      </w:r>
    </w:p>
    <w:p w:rsidR="00B55152" w:rsidRDefault="00027831" w:rsidP="00EC6EB4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</w:t>
      </w:r>
      <w:r w:rsidR="00EC6EB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5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0B551B" w:rsidRPr="000B551B" w:rsidRDefault="000B551B" w:rsidP="000B551B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>- в распознавании графиков линейных функций</w:t>
      </w:r>
    </w:p>
    <w:p w:rsidR="000B551B" w:rsidRPr="000B551B" w:rsidRDefault="000B551B" w:rsidP="000B551B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 xml:space="preserve">- при возведении одночлена в натуральную степень </w:t>
      </w:r>
    </w:p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C6EB4" w:rsidRPr="00EC6EB4" w:rsidRDefault="000B551B" w:rsidP="00EC6EB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(геометрия</w:t>
      </w:r>
      <w:r w:rsidR="00EC6EB4" w:rsidRPr="00EC6EB4">
        <w:rPr>
          <w:rFonts w:ascii="Times New Roman" w:hAnsi="Times New Roman"/>
          <w:sz w:val="24"/>
          <w:szCs w:val="24"/>
        </w:rPr>
        <w:t>)</w:t>
      </w:r>
    </w:p>
    <w:p w:rsidR="00B55152" w:rsidRDefault="00EC6EB4" w:rsidP="00EC6EB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6EB4"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  <w:r w:rsidR="00B5515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0B551B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0B551B" w:rsidRPr="000B551B" w:rsidRDefault="000B551B" w:rsidP="000B551B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>- при доказательстве равенства треугольников</w:t>
      </w:r>
    </w:p>
    <w:p w:rsidR="000B551B" w:rsidRPr="000B551B" w:rsidRDefault="000B551B" w:rsidP="000B551B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51B">
        <w:rPr>
          <w:rFonts w:ascii="Times New Roman" w:hAnsi="Times New Roman"/>
          <w:sz w:val="24"/>
          <w:szCs w:val="24"/>
        </w:rPr>
        <w:t>- отсутствует логическое обоснование шагов решения геометрических задач</w:t>
      </w:r>
    </w:p>
    <w:p w:rsidR="000B551B" w:rsidRDefault="000B551B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B551B" w:rsidRDefault="000B551B" w:rsidP="000B551B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(алгебра)</w:t>
      </w:r>
    </w:p>
    <w:p w:rsidR="000B551B" w:rsidRDefault="000B551B" w:rsidP="000B551B">
      <w:pPr>
        <w:tabs>
          <w:tab w:val="left" w:pos="1770"/>
        </w:tabs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53"/>
        <w:gridCol w:w="553"/>
        <w:gridCol w:w="1174"/>
        <w:gridCol w:w="1025"/>
        <w:gridCol w:w="1037"/>
      </w:tblGrid>
      <w:tr w:rsidR="000B551B" w:rsidTr="00BB15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Всего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Выполняли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%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%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 xml:space="preserve">Средний 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балл</w:t>
            </w:r>
          </w:p>
        </w:tc>
      </w:tr>
      <w:tr w:rsidR="000B551B" w:rsidTr="00BB15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5</w:t>
            </w:r>
          </w:p>
        </w:tc>
      </w:tr>
    </w:tbl>
    <w:p w:rsidR="000B551B" w:rsidRDefault="000B551B" w:rsidP="000B551B">
      <w:pPr>
        <w:tabs>
          <w:tab w:val="left" w:pos="1770"/>
        </w:tabs>
      </w:pPr>
    </w:p>
    <w:p w:rsidR="000B551B" w:rsidRPr="00EC6EB4" w:rsidRDefault="000B551B" w:rsidP="000B551B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(геометрия</w:t>
      </w:r>
      <w:r w:rsidRPr="00EC6EB4">
        <w:rPr>
          <w:rFonts w:ascii="Times New Roman" w:hAnsi="Times New Roman"/>
          <w:sz w:val="24"/>
          <w:szCs w:val="24"/>
        </w:rPr>
        <w:t>)</w:t>
      </w:r>
    </w:p>
    <w:p w:rsidR="000B551B" w:rsidRDefault="000B551B" w:rsidP="000B551B">
      <w:pPr>
        <w:tabs>
          <w:tab w:val="left" w:pos="1770"/>
        </w:tabs>
      </w:pPr>
      <w:r w:rsidRPr="00EC6EB4">
        <w:rPr>
          <w:rFonts w:ascii="Times New Roman" w:hAnsi="Times New Roman"/>
          <w:sz w:val="24"/>
          <w:szCs w:val="24"/>
        </w:rPr>
        <w:t xml:space="preserve">Учитель математики: Овчаренко Н.Г.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53"/>
        <w:gridCol w:w="553"/>
        <w:gridCol w:w="1174"/>
        <w:gridCol w:w="1025"/>
        <w:gridCol w:w="1037"/>
      </w:tblGrid>
      <w:tr w:rsidR="000B551B" w:rsidTr="00BB15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Всего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Выполняли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%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>%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rFonts w:eastAsia="Calibri"/>
              </w:rPr>
            </w:pPr>
            <w:r>
              <w:t xml:space="preserve">Средний </w:t>
            </w:r>
          </w:p>
          <w:p w:rsidR="000B551B" w:rsidRDefault="000B551B" w:rsidP="00BB15D0">
            <w:pPr>
              <w:tabs>
                <w:tab w:val="left" w:pos="1770"/>
              </w:tabs>
            </w:pPr>
            <w:r>
              <w:t>балл</w:t>
            </w:r>
          </w:p>
        </w:tc>
      </w:tr>
      <w:tr w:rsidR="000B551B" w:rsidTr="00BB15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 xml:space="preserve">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1B" w:rsidRDefault="000B551B" w:rsidP="00BB15D0">
            <w:pPr>
              <w:tabs>
                <w:tab w:val="left" w:pos="1770"/>
              </w:tabs>
            </w:pPr>
            <w:r>
              <w:t>5</w:t>
            </w:r>
          </w:p>
        </w:tc>
      </w:tr>
    </w:tbl>
    <w:p w:rsidR="008D6BF9" w:rsidRDefault="008D6BF9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48" w:rsidRDefault="00185948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</w:t>
      </w:r>
      <w:r w:rsidR="001A0CA8">
        <w:rPr>
          <w:rFonts w:ascii="Times New Roman" w:hAnsi="Times New Roman" w:cs="Times New Roman"/>
          <w:b/>
          <w:sz w:val="24"/>
          <w:szCs w:val="24"/>
        </w:rPr>
        <w:t>льтатов проверочных работ по информат</w:t>
      </w:r>
      <w:r>
        <w:rPr>
          <w:rFonts w:ascii="Times New Roman" w:hAnsi="Times New Roman" w:cs="Times New Roman"/>
          <w:b/>
          <w:sz w:val="24"/>
          <w:szCs w:val="24"/>
        </w:rPr>
        <w:t>ике</w:t>
      </w:r>
    </w:p>
    <w:p w:rsidR="00185948" w:rsidRPr="005F7BD5" w:rsidRDefault="00185948" w:rsidP="001859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Класс: </w:t>
      </w:r>
      <w:r w:rsidR="001A0CA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7</w:t>
      </w:r>
    </w:p>
    <w:p w:rsidR="00185948" w:rsidRPr="00B36BFF" w:rsidRDefault="001A0CA8" w:rsidP="00185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выполнения: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27</w:t>
      </w:r>
      <w:r w:rsidR="00185948">
        <w:rPr>
          <w:rFonts w:ascii="Times New Roman" w:eastAsia="Times New Roman" w:hAnsi="Times New Roman" w:cs="Times New Roman"/>
          <w:sz w:val="24"/>
          <w:szCs w:val="28"/>
          <w:lang w:eastAsia="ar-SA"/>
        </w:rPr>
        <w:t>.12. 2022</w:t>
      </w:r>
      <w:r w:rsidR="00185948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85948" w:rsidRPr="00B36BFF" w:rsidRDefault="00185948" w:rsidP="00185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У</w:t>
      </w:r>
      <w:r w:rsidR="001A0C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читель: </w:t>
      </w:r>
      <w:proofErr w:type="spellStart"/>
      <w:r w:rsidR="001A0CA8">
        <w:rPr>
          <w:rFonts w:ascii="Times New Roman" w:eastAsia="Times New Roman" w:hAnsi="Times New Roman" w:cs="Times New Roman"/>
          <w:sz w:val="24"/>
          <w:szCs w:val="28"/>
          <w:lang w:eastAsia="ar-SA"/>
        </w:rPr>
        <w:t>Хайрутдинова</w:t>
      </w:r>
      <w:proofErr w:type="spellEnd"/>
      <w:r w:rsidR="001A0CA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Татьяна Петро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вна</w:t>
      </w:r>
    </w:p>
    <w:p w:rsidR="00185948" w:rsidRPr="00B36BFF" w:rsidRDefault="00185948" w:rsidP="00185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85948" w:rsidRPr="00B36BFF" w:rsidRDefault="00185948" w:rsidP="00185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1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85948" w:rsidRPr="00B36BFF" w:rsidTr="001859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85948" w:rsidRPr="00B36BFF" w:rsidTr="001859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948" w:rsidRPr="00B36BFF" w:rsidRDefault="00185948" w:rsidP="001859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185948" w:rsidRDefault="00185948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A8" w:rsidRPr="005F7BD5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8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выполнения: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20.12. 2022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Хайрутдинова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Татьяна Петровна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1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39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A0CA8" w:rsidRPr="00B36BFF" w:rsidTr="001A0CA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A0CA8" w:rsidRPr="00B36BFF" w:rsidTr="001A0CA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1A0CA8" w:rsidRDefault="001A0CA8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A8" w:rsidRPr="005F7BD5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9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выполнения:  20</w:t>
      </w:r>
      <w:r w:rsidR="000B551B">
        <w:rPr>
          <w:rFonts w:ascii="Times New Roman" w:eastAsia="Times New Roman" w:hAnsi="Times New Roman" w:cs="Times New Roman"/>
          <w:sz w:val="24"/>
          <w:szCs w:val="28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Хайрутдинова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Татьяна Петровна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5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81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A0CA8" w:rsidRPr="00B36BFF" w:rsidTr="001A0C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A0CA8" w:rsidRPr="00B36BFF" w:rsidTr="001A0C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3,8</w:t>
            </w:r>
          </w:p>
        </w:tc>
      </w:tr>
    </w:tbl>
    <w:p w:rsidR="001A0CA8" w:rsidRDefault="001A0CA8" w:rsidP="001A0CA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A8" w:rsidRDefault="001A0CA8" w:rsidP="001A0CA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физике</w:t>
      </w:r>
    </w:p>
    <w:p w:rsidR="001A0CA8" w:rsidRPr="005F7BD5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выполнения: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28.12. 2022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Каралкина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Надежда Никола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евна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1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1A0CA8" w:rsidRDefault="001A0CA8" w:rsidP="001A0CA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A8" w:rsidRPr="005F7BD5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8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выполнения: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28.12. 2022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Каралкина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Надежда Никола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евна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1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1A0CA8" w:rsidRDefault="001A0CA8" w:rsidP="001A0CA8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A8" w:rsidRPr="005F7BD5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9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выполнения: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27.12. 2022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Каралкина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Надежда Никола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евна</w:t>
      </w: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A0CA8" w:rsidRPr="00B36BFF" w:rsidRDefault="001A0CA8" w:rsidP="001A0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Выполняли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работу:  6</w:t>
      </w:r>
      <w:proofErr w:type="gramEnd"/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человек</w:t>
      </w: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1A0CA8" w:rsidRPr="00B36BFF" w:rsidTr="00BB15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66,7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A8" w:rsidRPr="00B36BFF" w:rsidRDefault="001A0CA8" w:rsidP="00BB15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1A0CA8" w:rsidRDefault="001A0CA8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52" w:rsidRDefault="00B36BFF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истории</w:t>
      </w:r>
    </w:p>
    <w:p w:rsid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</w:t>
      </w:r>
    </w:p>
    <w:p w:rsidR="00B36BFF" w:rsidRPr="00B36BFF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5F7BD5" w:rsidRDefault="005F7BD5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Валентиновна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135"/>
        <w:gridCol w:w="1070"/>
      </w:tblGrid>
      <w:tr w:rsidR="005F7BD5" w:rsidRPr="005F7BD5" w:rsidTr="00634B3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5F7BD5" w:rsidRPr="005F7BD5" w:rsidTr="00634B37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BF501F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BF501F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BF501F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100 %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007CE4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="005F7BD5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Основные ошибки: 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 в заданиях с датами;</w:t>
      </w:r>
    </w:p>
    <w:p w:rsidR="005F7BD5" w:rsidRPr="005F7BD5" w:rsidRDefault="00007CE4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5F7BD5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 задания на определение последовательности событий;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в заданиях на установление соответствия между </w:t>
      </w:r>
      <w:proofErr w:type="gramStart"/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фактами .</w:t>
      </w:r>
      <w:proofErr w:type="gramEnd"/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событиями , явлениями.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Default="005F7BD5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5F7BD5" w:rsidRDefault="008D6BF9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6</w:t>
      </w:r>
    </w:p>
    <w:p w:rsidR="00BF501F" w:rsidRPr="00BF501F" w:rsidRDefault="00B36BF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BF501F"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Валентиновна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1105"/>
        <w:gridCol w:w="596"/>
        <w:gridCol w:w="709"/>
        <w:gridCol w:w="600"/>
        <w:gridCol w:w="885"/>
        <w:gridCol w:w="1260"/>
        <w:gridCol w:w="1140"/>
        <w:gridCol w:w="1140"/>
        <w:gridCol w:w="1090"/>
      </w:tblGrid>
      <w:tr w:rsidR="00B36BFF" w:rsidRPr="00B36BFF" w:rsidTr="00D92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 w:rsidR="006656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 w:rsidR="006656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B36BFF" w:rsidRPr="00B36BFF" w:rsidTr="00D920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D920FE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007CE4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007CE4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007CE4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007CE4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FF" w:rsidRPr="00B36BFF" w:rsidRDefault="00007CE4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B36BFF" w:rsidRPr="00B36BFF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Основные ошибки: </w:t>
      </w:r>
    </w:p>
    <w:p w:rsidR="00B36BFF" w:rsidRPr="00B36BFF" w:rsidRDefault="00B36BFF" w:rsidP="00B36BF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определение последовательности событий;</w:t>
      </w:r>
    </w:p>
    <w:p w:rsidR="00B36BFF" w:rsidRPr="00B36BFF" w:rsidRDefault="00B36BFF" w:rsidP="00B36BF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в систематизации фактов;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5F7BD5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D920FE" w:rsidRPr="00D920FE" w:rsidRDefault="006656E8" w:rsidP="00D92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Учитель: </w:t>
      </w:r>
      <w:r w:rsidR="00D920FE" w:rsidRPr="00D920FE">
        <w:rPr>
          <w:rFonts w:ascii="Times New Roman" w:eastAsia="Times New Roman" w:hAnsi="Times New Roman" w:cs="Times New Roman"/>
          <w:sz w:val="24"/>
          <w:szCs w:val="28"/>
          <w:lang w:eastAsia="ar-SA"/>
        </w:rPr>
        <w:t>Голишевская Светлана Валентиновна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55"/>
        <w:gridCol w:w="1030"/>
        <w:gridCol w:w="705"/>
        <w:gridCol w:w="713"/>
        <w:gridCol w:w="709"/>
        <w:gridCol w:w="708"/>
        <w:gridCol w:w="1007"/>
        <w:gridCol w:w="1136"/>
        <w:gridCol w:w="1135"/>
        <w:gridCol w:w="1070"/>
      </w:tblGrid>
      <w:tr w:rsidR="006656E8" w:rsidRPr="00B36BFF" w:rsidTr="00634B37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Всего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</w:t>
            </w:r>
            <w:proofErr w:type="spellEnd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  <w:proofErr w:type="spellStart"/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6656E8" w:rsidRPr="00B36BFF" w:rsidTr="00634B37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D920FE" w:rsidP="00634B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ошибки:</w:t>
      </w:r>
    </w:p>
    <w:p w:rsidR="006656E8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920FE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 допущены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ошибки на </w:t>
      </w:r>
      <w:r w:rsidR="00D920FE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признаков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понятий,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ошибки </w:t>
      </w:r>
      <w:r w:rsidR="00D920FE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хронологии событий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шибки при работе с картой.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5F7BD5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Класс: 8                                           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>29.11. 2020 года</w:t>
      </w:r>
    </w:p>
    <w:p w:rsidR="00D920FE" w:rsidRPr="00D920FE" w:rsidRDefault="006656E8" w:rsidP="00D92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r w:rsidR="00D920FE" w:rsidRPr="00D920F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Голишевская Светлана Валентиновна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1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122"/>
        <w:gridCol w:w="1134"/>
        <w:gridCol w:w="1134"/>
        <w:gridCol w:w="1134"/>
      </w:tblGrid>
      <w:tr w:rsidR="006656E8" w:rsidRPr="006656E8" w:rsidTr="006656E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6656E8" w:rsidRPr="006656E8" w:rsidTr="006656E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656E8"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D920FE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656E8"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Default="00B36BFF" w:rsidP="00B36B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="00577CB0">
        <w:rPr>
          <w:rFonts w:ascii="Times New Roman" w:hAnsi="Times New Roman" w:cs="Times New Roman"/>
          <w:b/>
          <w:sz w:val="24"/>
          <w:szCs w:val="24"/>
        </w:rPr>
        <w:t xml:space="preserve"> обществозна</w:t>
      </w:r>
      <w:r w:rsidR="008D6BF9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8D6BF9" w:rsidRDefault="008D6BF9" w:rsidP="00B36B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</w:t>
      </w:r>
    </w:p>
    <w:p w:rsidR="00577CB0" w:rsidRPr="005F7BD5" w:rsidRDefault="00280C27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6</w:t>
      </w:r>
    </w:p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280C27" w:rsidRPr="00280C27" w:rsidTr="00007CE4">
        <w:tc>
          <w:tcPr>
            <w:tcW w:w="803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685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Кол-во</w:t>
            </w:r>
          </w:p>
        </w:tc>
        <w:tc>
          <w:tcPr>
            <w:tcW w:w="1367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</w:t>
            </w:r>
          </w:p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работу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194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успеваем.</w:t>
            </w:r>
          </w:p>
        </w:tc>
        <w:tc>
          <w:tcPr>
            <w:tcW w:w="1494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</w:p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качества</w:t>
            </w:r>
          </w:p>
        </w:tc>
        <w:tc>
          <w:tcPr>
            <w:tcW w:w="675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ср. балл</w:t>
            </w:r>
          </w:p>
        </w:tc>
      </w:tr>
      <w:tr w:rsidR="00280C27" w:rsidRPr="00280C27" w:rsidTr="00007CE4">
        <w:tc>
          <w:tcPr>
            <w:tcW w:w="803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685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367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568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94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494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682</w:t>
            </w:r>
          </w:p>
        </w:tc>
        <w:tc>
          <w:tcPr>
            <w:tcW w:w="1079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100</w:t>
            </w:r>
          </w:p>
        </w:tc>
        <w:tc>
          <w:tcPr>
            <w:tcW w:w="675" w:type="dxa"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4,5</w:t>
            </w:r>
          </w:p>
        </w:tc>
      </w:tr>
    </w:tbl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8"/>
          <w:lang w:eastAsia="ar-SA"/>
        </w:rPr>
        <w:t>Допущенные ошибки по темам:</w:t>
      </w:r>
    </w:p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8"/>
          <w:lang w:eastAsia="ar-SA"/>
        </w:rPr>
        <w:t>- «Человек и его деятельность»;</w:t>
      </w:r>
    </w:p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8"/>
          <w:lang w:eastAsia="ar-SA"/>
        </w:rPr>
        <w:t>- «Межличностные отношения».</w:t>
      </w:r>
    </w:p>
    <w:p w:rsidR="00B36BFF" w:rsidRPr="00280C27" w:rsidRDefault="006656E8" w:rsidP="00280C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40804" w:rsidRPr="00280C27" w:rsidRDefault="00280C27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Кол-во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</w:t>
            </w:r>
          </w:p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успеваем.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</w:p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ср. балл</w:t>
            </w:r>
          </w:p>
        </w:tc>
      </w:tr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280C27" w:rsidRPr="00280C27" w:rsidRDefault="00280C27" w:rsidP="00280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40804" w:rsidRPr="00B36BFF" w:rsidRDefault="00040804" w:rsidP="00040804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0804" w:rsidRPr="005F7BD5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8</w:t>
      </w:r>
    </w:p>
    <w:p w:rsidR="00280C27" w:rsidRPr="00280C27" w:rsidRDefault="00280C27" w:rsidP="00280C27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</w:t>
            </w:r>
          </w:p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успеваем.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балл</w:t>
            </w:r>
          </w:p>
        </w:tc>
      </w:tr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tabs>
                <w:tab w:val="left" w:pos="8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B36BFF" w:rsidRPr="00B36BFF" w:rsidRDefault="00B36BFF" w:rsidP="005F7BD5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B36BFF" w:rsidRPr="005F7BD5" w:rsidRDefault="006D23C0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9</w:t>
      </w:r>
    </w:p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</w:t>
            </w:r>
          </w:p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успеваем.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балл</w:t>
            </w:r>
          </w:p>
        </w:tc>
      </w:tr>
      <w:tr w:rsidR="00280C27" w:rsidRPr="00280C27" w:rsidTr="00007CE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27" w:rsidRPr="00280C27" w:rsidRDefault="00280C27" w:rsidP="00280C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</w:tr>
    </w:tbl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Допущенные ошибки по разделам:</w:t>
      </w:r>
    </w:p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«Человек и экономика»;</w:t>
      </w:r>
    </w:p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t>- «Гражданин и государство»;</w:t>
      </w:r>
    </w:p>
    <w:p w:rsidR="00280C27" w:rsidRPr="00280C27" w:rsidRDefault="00280C27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C27">
        <w:rPr>
          <w:rFonts w:ascii="Times New Roman" w:eastAsia="Times New Roman" w:hAnsi="Times New Roman" w:cs="Times New Roman"/>
          <w:sz w:val="24"/>
          <w:szCs w:val="24"/>
          <w:lang w:eastAsia="ar-SA"/>
        </w:rPr>
        <w:t>- «Политика и право».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280C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E7" w:rsidRDefault="00A016E7" w:rsidP="00A01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географии</w:t>
      </w:r>
    </w:p>
    <w:p w:rsidR="00A016E7" w:rsidRDefault="00A016E7" w:rsidP="00A01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6E7" w:rsidRPr="00B36BFF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</w:t>
      </w:r>
    </w:p>
    <w:p w:rsidR="00A016E7" w:rsidRPr="005F7BD5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A016E7" w:rsidRPr="00B36BFF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21.12. 2020 года</w:t>
      </w:r>
    </w:p>
    <w:p w:rsidR="00B36BFF" w:rsidRDefault="00A016E7" w:rsidP="00A016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A016E7" w:rsidRPr="00A016E7" w:rsidTr="00634B37">
        <w:tc>
          <w:tcPr>
            <w:tcW w:w="88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46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016E7" w:rsidRPr="00A016E7" w:rsidTr="00634B37">
        <w:tc>
          <w:tcPr>
            <w:tcW w:w="88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A016E7" w:rsidRPr="00A016E7" w:rsidRDefault="00A016E7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как люди открывали Землю;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география сегодня;</w:t>
      </w:r>
    </w:p>
    <w:p w:rsidR="00A016E7" w:rsidRPr="00B36BFF" w:rsidRDefault="00A016E7" w:rsidP="00A01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9A4" w:rsidRPr="005F7BD5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6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Учитель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1"/>
        <w:gridCol w:w="1568"/>
        <w:gridCol w:w="645"/>
        <w:gridCol w:w="645"/>
        <w:gridCol w:w="647"/>
        <w:gridCol w:w="649"/>
        <w:gridCol w:w="982"/>
        <w:gridCol w:w="748"/>
        <w:gridCol w:w="1246"/>
        <w:gridCol w:w="806"/>
      </w:tblGrid>
      <w:tr w:rsidR="00C319A4" w:rsidRPr="00A016E7" w:rsidTr="00634B37">
        <w:tc>
          <w:tcPr>
            <w:tcW w:w="8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9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634B37">
        <w:tc>
          <w:tcPr>
            <w:tcW w:w="8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состав и строение гидросферы;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реки – артерии Земли;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озёра и болота;</w:t>
      </w:r>
    </w:p>
    <w:p w:rsidR="00C319A4" w:rsidRPr="005F7BD5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7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753"/>
        <w:gridCol w:w="1568"/>
        <w:gridCol w:w="645"/>
        <w:gridCol w:w="645"/>
        <w:gridCol w:w="647"/>
        <w:gridCol w:w="650"/>
        <w:gridCol w:w="978"/>
        <w:gridCol w:w="742"/>
        <w:gridCol w:w="1246"/>
        <w:gridCol w:w="812"/>
      </w:tblGrid>
      <w:tr w:rsidR="00C319A4" w:rsidRPr="00A016E7" w:rsidTr="00634B37">
        <w:tc>
          <w:tcPr>
            <w:tcW w:w="88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634B37">
        <w:tc>
          <w:tcPr>
            <w:tcW w:w="88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Допущенные ошибки по темам: 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реки и озёра Земли;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температура воздуха на разных широтах;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- общая циркуляция атмосферы;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океаны;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земная кора на карте;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давление воздуха и осадки на разных широтах;</w:t>
      </w:r>
    </w:p>
    <w:p w:rsidR="00A016E7" w:rsidRPr="00A016E7" w:rsidRDefault="00A016E7" w:rsidP="00A016E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9A4" w:rsidRPr="005F7BD5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8</w:t>
      </w:r>
    </w:p>
    <w:p w:rsidR="00BF501F" w:rsidRPr="00BF501F" w:rsidRDefault="00BF501F" w:rsidP="00BF50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501F">
        <w:rPr>
          <w:rFonts w:ascii="Times New Roman" w:eastAsia="Calibri" w:hAnsi="Times New Roman" w:cs="Times New Roman"/>
          <w:sz w:val="24"/>
          <w:szCs w:val="24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BF501F" w:rsidRPr="00BF501F" w:rsidTr="00007CE4">
        <w:tc>
          <w:tcPr>
            <w:tcW w:w="803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5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4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494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75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BF501F" w:rsidRPr="00BF501F" w:rsidTr="00007CE4">
        <w:tc>
          <w:tcPr>
            <w:tcW w:w="803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675" w:type="dxa"/>
          </w:tcPr>
          <w:p w:rsidR="00BF501F" w:rsidRPr="00BF501F" w:rsidRDefault="00BF501F" w:rsidP="00BF5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319A4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9</w:t>
      </w:r>
    </w:p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BF501F" w:rsidRPr="00BF501F" w:rsidTr="00007CE4">
        <w:tc>
          <w:tcPr>
            <w:tcW w:w="803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</w:t>
            </w:r>
          </w:p>
        </w:tc>
        <w:tc>
          <w:tcPr>
            <w:tcW w:w="685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Кол-во</w:t>
            </w:r>
          </w:p>
        </w:tc>
        <w:tc>
          <w:tcPr>
            <w:tcW w:w="1367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</w:t>
            </w:r>
          </w:p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работу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194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успеваем.</w:t>
            </w:r>
          </w:p>
        </w:tc>
        <w:tc>
          <w:tcPr>
            <w:tcW w:w="1494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% </w:t>
            </w:r>
          </w:p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079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качества</w:t>
            </w:r>
          </w:p>
        </w:tc>
        <w:tc>
          <w:tcPr>
            <w:tcW w:w="675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ср. балл</w:t>
            </w:r>
          </w:p>
        </w:tc>
      </w:tr>
      <w:tr w:rsidR="00BF501F" w:rsidRPr="00BF501F" w:rsidTr="00007CE4">
        <w:tc>
          <w:tcPr>
            <w:tcW w:w="803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685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367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8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94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494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65</w:t>
            </w:r>
          </w:p>
        </w:tc>
        <w:tc>
          <w:tcPr>
            <w:tcW w:w="1079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83</w:t>
            </w:r>
          </w:p>
        </w:tc>
        <w:tc>
          <w:tcPr>
            <w:tcW w:w="675" w:type="dxa"/>
          </w:tcPr>
          <w:p w:rsidR="00BF501F" w:rsidRPr="00BF501F" w:rsidRDefault="00BF501F" w:rsidP="00BF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501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Допущенные ошибки по разделам:</w:t>
      </w:r>
    </w:p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- Географическое пространство России;</w:t>
      </w:r>
    </w:p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- Природа России;</w:t>
      </w:r>
    </w:p>
    <w:p w:rsidR="00BF501F" w:rsidRPr="00BF501F" w:rsidRDefault="00BF501F" w:rsidP="00BF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F501F">
        <w:rPr>
          <w:rFonts w:ascii="Times New Roman" w:eastAsia="Times New Roman" w:hAnsi="Times New Roman" w:cs="Times New Roman"/>
          <w:sz w:val="24"/>
          <w:szCs w:val="28"/>
          <w:lang w:eastAsia="ar-SA"/>
        </w:rPr>
        <w:t>- Население России.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Default="00A016E7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9A4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биологии</w:t>
      </w:r>
    </w:p>
    <w:p w:rsidR="00C319A4" w:rsidRDefault="00C319A4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A4" w:rsidRPr="00B36BFF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</w:t>
      </w: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C319A4" w:rsidRPr="00A016E7" w:rsidTr="00634B37">
        <w:tc>
          <w:tcPr>
            <w:tcW w:w="8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634B37">
        <w:tc>
          <w:tcPr>
            <w:tcW w:w="8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C319A4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C319A4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C319A4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C319A4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3,5</w:t>
            </w:r>
          </w:p>
        </w:tc>
      </w:tr>
      <w:tr w:rsidR="005E543B" w:rsidRPr="00A016E7" w:rsidTr="00634B37">
        <w:tc>
          <w:tcPr>
            <w:tcW w:w="882" w:type="dxa"/>
          </w:tcPr>
          <w:p w:rsidR="005E543B" w:rsidRPr="00A016E7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5E543B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5E543B" w:rsidRPr="00A016E7" w:rsidTr="00634B37">
        <w:tc>
          <w:tcPr>
            <w:tcW w:w="882" w:type="dxa"/>
          </w:tcPr>
          <w:p w:rsidR="005E543B" w:rsidRPr="00A016E7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5E543B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543B" w:rsidRPr="00A016E7" w:rsidTr="00634B37">
        <w:tc>
          <w:tcPr>
            <w:tcW w:w="882" w:type="dxa"/>
          </w:tcPr>
          <w:p w:rsidR="005E543B" w:rsidRPr="00A016E7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5E543B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543B" w:rsidRPr="00A016E7" w:rsidTr="00634B37">
        <w:tc>
          <w:tcPr>
            <w:tcW w:w="882" w:type="dxa"/>
          </w:tcPr>
          <w:p w:rsidR="005E543B" w:rsidRPr="00A016E7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5E543B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6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BFF" w:rsidRPr="00B36BFF" w:rsidRDefault="005E543B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химии</w:t>
      </w:r>
    </w:p>
    <w:p w:rsidR="00B36BFF" w:rsidRPr="00B36BFF" w:rsidRDefault="00B36BFF" w:rsidP="005E5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C319A4" w:rsidRPr="00A016E7" w:rsidTr="00634B37">
        <w:tc>
          <w:tcPr>
            <w:tcW w:w="88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46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634B37">
        <w:tc>
          <w:tcPr>
            <w:tcW w:w="882" w:type="dxa"/>
          </w:tcPr>
          <w:p w:rsidR="00C319A4" w:rsidRPr="00A016E7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C319A4" w:rsidRPr="00A016E7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319A4" w:rsidRPr="00A016E7" w:rsidRDefault="00BF501F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543B" w:rsidRPr="00A016E7" w:rsidTr="00634B37">
        <w:tc>
          <w:tcPr>
            <w:tcW w:w="882" w:type="dxa"/>
          </w:tcPr>
          <w:p w:rsidR="005E543B" w:rsidRDefault="005E543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5E543B" w:rsidRDefault="000B551B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E543B" w:rsidRPr="00A016E7" w:rsidRDefault="00007CE4" w:rsidP="00634B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634B37" w:rsidRDefault="00634B37" w:rsidP="00E918B9">
      <w:pPr>
        <w:rPr>
          <w:sz w:val="28"/>
          <w:szCs w:val="28"/>
        </w:rPr>
      </w:pPr>
    </w:p>
    <w:p w:rsidR="00634B37" w:rsidRP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B37">
        <w:rPr>
          <w:rFonts w:ascii="Times New Roman" w:eastAsia="Times New Roman" w:hAnsi="Times New Roman" w:cs="Times New Roman"/>
          <w:bCs/>
          <w:sz w:val="24"/>
          <w:szCs w:val="24"/>
        </w:rPr>
        <w:t>С аналитической справкой по итогам полу</w:t>
      </w:r>
      <w:r w:rsidR="00185948">
        <w:rPr>
          <w:rFonts w:ascii="Times New Roman" w:eastAsia="Times New Roman" w:hAnsi="Times New Roman" w:cs="Times New Roman"/>
          <w:bCs/>
          <w:sz w:val="24"/>
          <w:szCs w:val="24"/>
        </w:rPr>
        <w:t>годовых контрольных работ в 2022</w:t>
      </w:r>
      <w:r w:rsidRPr="00634B3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</w:t>
      </w:r>
    </w:p>
    <w:p w:rsid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B3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МКОУ СОШ № 14 с. Ленино </w:t>
      </w:r>
      <w:proofErr w:type="spellStart"/>
      <w:r w:rsidRPr="00634B37">
        <w:rPr>
          <w:rFonts w:ascii="Times New Roman" w:eastAsia="Times New Roman" w:hAnsi="Times New Roman" w:cs="Times New Roman"/>
          <w:bCs/>
          <w:sz w:val="24"/>
          <w:szCs w:val="24"/>
        </w:rPr>
        <w:t>Чугуевского</w:t>
      </w:r>
      <w:proofErr w:type="spellEnd"/>
      <w:r w:rsidRPr="00634B3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Приморского края ознакомлены:</w:t>
      </w:r>
    </w:p>
    <w:p w:rsid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Каралкина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</w:t>
            </w:r>
          </w:p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185948" w:rsidP="001859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Голишевская С.В.</w:t>
            </w:r>
          </w:p>
          <w:p w:rsidR="00185948" w:rsidRDefault="00185948" w:rsidP="001859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Кораблёва И.В.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Киселёва Т.П.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Овчаренко Н.Г.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 С.Ф.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Гуртовая С.Н.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4B37" w:rsidTr="00634B37">
        <w:tc>
          <w:tcPr>
            <w:tcW w:w="4672" w:type="dxa"/>
          </w:tcPr>
          <w:p w:rsidR="00634B37" w:rsidRDefault="00634B37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34B37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Т.П.</w:t>
            </w:r>
          </w:p>
          <w:p w:rsidR="005541AD" w:rsidRDefault="005541AD" w:rsidP="00634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4B37" w:rsidRPr="00634B37" w:rsidRDefault="00634B37" w:rsidP="00634B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B37" w:rsidRPr="00634B37" w:rsidRDefault="00634B37" w:rsidP="00634B3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4B37" w:rsidRDefault="00634B37" w:rsidP="00E918B9">
      <w:pPr>
        <w:rPr>
          <w:sz w:val="28"/>
          <w:szCs w:val="28"/>
        </w:rPr>
      </w:pPr>
    </w:p>
    <w:sectPr w:rsidR="00634B37" w:rsidSect="00585CE0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E4" w:rsidRDefault="00007CE4" w:rsidP="006871EB">
      <w:pPr>
        <w:spacing w:after="0" w:line="240" w:lineRule="auto"/>
      </w:pPr>
      <w:r>
        <w:separator/>
      </w:r>
    </w:p>
  </w:endnote>
  <w:endnote w:type="continuationSeparator" w:id="0">
    <w:p w:rsidR="00007CE4" w:rsidRDefault="00007CE4" w:rsidP="0068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622846"/>
      <w:docPartObj>
        <w:docPartGallery w:val="Page Numbers (Bottom of Page)"/>
        <w:docPartUnique/>
      </w:docPartObj>
    </w:sdtPr>
    <w:sdtContent>
      <w:p w:rsidR="00007CE4" w:rsidRDefault="00007CE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8A">
          <w:rPr>
            <w:noProof/>
          </w:rPr>
          <w:t>17</w:t>
        </w:r>
        <w:r>
          <w:fldChar w:fldCharType="end"/>
        </w:r>
      </w:p>
    </w:sdtContent>
  </w:sdt>
  <w:p w:rsidR="00007CE4" w:rsidRDefault="00007C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E4" w:rsidRDefault="00007CE4" w:rsidP="006871EB">
      <w:pPr>
        <w:spacing w:after="0" w:line="240" w:lineRule="auto"/>
      </w:pPr>
      <w:r>
        <w:separator/>
      </w:r>
    </w:p>
  </w:footnote>
  <w:footnote w:type="continuationSeparator" w:id="0">
    <w:p w:rsidR="00007CE4" w:rsidRDefault="00007CE4" w:rsidP="0068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E15E35"/>
    <w:multiLevelType w:val="hybridMultilevel"/>
    <w:tmpl w:val="1F0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8EE"/>
    <w:multiLevelType w:val="hybridMultilevel"/>
    <w:tmpl w:val="DE7606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8D557F"/>
    <w:multiLevelType w:val="hybridMultilevel"/>
    <w:tmpl w:val="0116F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31E7"/>
    <w:multiLevelType w:val="hybridMultilevel"/>
    <w:tmpl w:val="CCB2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437C"/>
    <w:multiLevelType w:val="hybridMultilevel"/>
    <w:tmpl w:val="230E1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73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DB0921"/>
    <w:multiLevelType w:val="hybridMultilevel"/>
    <w:tmpl w:val="95B01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4471"/>
    <w:multiLevelType w:val="hybridMultilevel"/>
    <w:tmpl w:val="1F882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45F8"/>
    <w:multiLevelType w:val="hybridMultilevel"/>
    <w:tmpl w:val="294C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F7513"/>
    <w:multiLevelType w:val="hybridMultilevel"/>
    <w:tmpl w:val="0A7A6C32"/>
    <w:lvl w:ilvl="0" w:tplc="A2D40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6264BE"/>
    <w:multiLevelType w:val="hybridMultilevel"/>
    <w:tmpl w:val="53D0CB06"/>
    <w:lvl w:ilvl="0" w:tplc="E2BE3E3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24F0E0E"/>
    <w:multiLevelType w:val="hybridMultilevel"/>
    <w:tmpl w:val="7C58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3ECC"/>
    <w:multiLevelType w:val="hybridMultilevel"/>
    <w:tmpl w:val="4B3A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F76B05"/>
    <w:multiLevelType w:val="hybridMultilevel"/>
    <w:tmpl w:val="2D4AF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3"/>
    <w:rsid w:val="00002092"/>
    <w:rsid w:val="00007CE4"/>
    <w:rsid w:val="00027831"/>
    <w:rsid w:val="00034190"/>
    <w:rsid w:val="00040804"/>
    <w:rsid w:val="0007646C"/>
    <w:rsid w:val="000A18A1"/>
    <w:rsid w:val="000B551B"/>
    <w:rsid w:val="00104672"/>
    <w:rsid w:val="00144263"/>
    <w:rsid w:val="00185948"/>
    <w:rsid w:val="001A0CA8"/>
    <w:rsid w:val="001B4AF8"/>
    <w:rsid w:val="001D57F3"/>
    <w:rsid w:val="001E6D98"/>
    <w:rsid w:val="001F0C0C"/>
    <w:rsid w:val="00280C27"/>
    <w:rsid w:val="00283C26"/>
    <w:rsid w:val="0029684F"/>
    <w:rsid w:val="002B38BB"/>
    <w:rsid w:val="002B50DF"/>
    <w:rsid w:val="002C6A33"/>
    <w:rsid w:val="002F46F3"/>
    <w:rsid w:val="00334843"/>
    <w:rsid w:val="003A0F7D"/>
    <w:rsid w:val="00443EC2"/>
    <w:rsid w:val="00490F50"/>
    <w:rsid w:val="00544569"/>
    <w:rsid w:val="005541AD"/>
    <w:rsid w:val="0055615F"/>
    <w:rsid w:val="005733D8"/>
    <w:rsid w:val="00577CB0"/>
    <w:rsid w:val="00585CE0"/>
    <w:rsid w:val="005C4FFB"/>
    <w:rsid w:val="005E543B"/>
    <w:rsid w:val="005F7BD5"/>
    <w:rsid w:val="00634B37"/>
    <w:rsid w:val="00655516"/>
    <w:rsid w:val="006656E8"/>
    <w:rsid w:val="006871EB"/>
    <w:rsid w:val="006949FB"/>
    <w:rsid w:val="006D23C0"/>
    <w:rsid w:val="00752ECB"/>
    <w:rsid w:val="00831506"/>
    <w:rsid w:val="008A65C5"/>
    <w:rsid w:val="008D6BF9"/>
    <w:rsid w:val="009375F1"/>
    <w:rsid w:val="009E4C5C"/>
    <w:rsid w:val="009F447F"/>
    <w:rsid w:val="009F70DC"/>
    <w:rsid w:val="00A016E7"/>
    <w:rsid w:val="00AB6772"/>
    <w:rsid w:val="00AC33BA"/>
    <w:rsid w:val="00AC6BAE"/>
    <w:rsid w:val="00B36BFF"/>
    <w:rsid w:val="00B55152"/>
    <w:rsid w:val="00BA2D78"/>
    <w:rsid w:val="00BB15D0"/>
    <w:rsid w:val="00BF501F"/>
    <w:rsid w:val="00C25DD2"/>
    <w:rsid w:val="00C319A4"/>
    <w:rsid w:val="00C43272"/>
    <w:rsid w:val="00C57C97"/>
    <w:rsid w:val="00C7122E"/>
    <w:rsid w:val="00CA2AA0"/>
    <w:rsid w:val="00CC4E3A"/>
    <w:rsid w:val="00D42F60"/>
    <w:rsid w:val="00D918EC"/>
    <w:rsid w:val="00D920FE"/>
    <w:rsid w:val="00DA0C09"/>
    <w:rsid w:val="00E359FF"/>
    <w:rsid w:val="00E52552"/>
    <w:rsid w:val="00E918B9"/>
    <w:rsid w:val="00EC6EB4"/>
    <w:rsid w:val="00F04498"/>
    <w:rsid w:val="00F1528A"/>
    <w:rsid w:val="00F35E64"/>
    <w:rsid w:val="00F57AB6"/>
    <w:rsid w:val="00F80A85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9432-D094-427F-8F4F-672A070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7D"/>
    <w:pPr>
      <w:ind w:left="720"/>
      <w:contextualSpacing/>
    </w:pPr>
  </w:style>
  <w:style w:type="table" w:styleId="a4">
    <w:name w:val="Table Grid"/>
    <w:basedOn w:val="a1"/>
    <w:uiPriority w:val="59"/>
    <w:rsid w:val="003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375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6BFF"/>
  </w:style>
  <w:style w:type="character" w:customStyle="1" w:styleId="WW8Num1z0">
    <w:name w:val="WW8Num1z0"/>
    <w:rsid w:val="00B36BFF"/>
    <w:rPr>
      <w:rFonts w:ascii="Symbol" w:hAnsi="Symbol"/>
    </w:rPr>
  </w:style>
  <w:style w:type="character" w:customStyle="1" w:styleId="WW8Num2z0">
    <w:name w:val="WW8Num2z0"/>
    <w:rsid w:val="00B36BFF"/>
    <w:rPr>
      <w:rFonts w:ascii="Symbol" w:hAnsi="Symbol" w:cs="OpenSymbol"/>
    </w:rPr>
  </w:style>
  <w:style w:type="character" w:customStyle="1" w:styleId="WW8Num3z0">
    <w:name w:val="WW8Num3z0"/>
    <w:rsid w:val="00B36BFF"/>
    <w:rPr>
      <w:rFonts w:ascii="Symbol" w:hAnsi="Symbol" w:cs="OpenSymbol"/>
    </w:rPr>
  </w:style>
  <w:style w:type="character" w:customStyle="1" w:styleId="WW8Num4z0">
    <w:name w:val="WW8Num4z0"/>
    <w:rsid w:val="00B36BFF"/>
    <w:rPr>
      <w:rFonts w:ascii="Symbol" w:hAnsi="Symbol" w:cs="OpenSymbol"/>
    </w:rPr>
  </w:style>
  <w:style w:type="character" w:customStyle="1" w:styleId="Absatz-Standardschriftart">
    <w:name w:val="Absatz-Standardschriftart"/>
    <w:rsid w:val="00B36BFF"/>
  </w:style>
  <w:style w:type="character" w:customStyle="1" w:styleId="WW-Absatz-Standardschriftart">
    <w:name w:val="WW-Absatz-Standardschriftart"/>
    <w:rsid w:val="00B36BFF"/>
  </w:style>
  <w:style w:type="character" w:customStyle="1" w:styleId="WW-Absatz-Standardschriftart1">
    <w:name w:val="WW-Absatz-Standardschriftart1"/>
    <w:rsid w:val="00B36BFF"/>
  </w:style>
  <w:style w:type="character" w:customStyle="1" w:styleId="WW-Absatz-Standardschriftart11">
    <w:name w:val="WW-Absatz-Standardschriftart11"/>
    <w:rsid w:val="00B36BFF"/>
  </w:style>
  <w:style w:type="character" w:customStyle="1" w:styleId="WW-Absatz-Standardschriftart111">
    <w:name w:val="WW-Absatz-Standardschriftart111"/>
    <w:rsid w:val="00B36BFF"/>
  </w:style>
  <w:style w:type="character" w:customStyle="1" w:styleId="WW-Absatz-Standardschriftart1111">
    <w:name w:val="WW-Absatz-Standardschriftart1111"/>
    <w:rsid w:val="00B36BFF"/>
  </w:style>
  <w:style w:type="character" w:customStyle="1" w:styleId="WW-Absatz-Standardschriftart11111">
    <w:name w:val="WW-Absatz-Standardschriftart11111"/>
    <w:rsid w:val="00B36BFF"/>
  </w:style>
  <w:style w:type="character" w:customStyle="1" w:styleId="WW-Absatz-Standardschriftart111111">
    <w:name w:val="WW-Absatz-Standardschriftart111111"/>
    <w:rsid w:val="00B36BFF"/>
  </w:style>
  <w:style w:type="character" w:customStyle="1" w:styleId="WW-Absatz-Standardschriftart1111111">
    <w:name w:val="WW-Absatz-Standardschriftart1111111"/>
    <w:rsid w:val="00B36BFF"/>
  </w:style>
  <w:style w:type="character" w:customStyle="1" w:styleId="10">
    <w:name w:val="Основной шрифт абзаца1"/>
    <w:rsid w:val="00B36BFF"/>
  </w:style>
  <w:style w:type="character" w:customStyle="1" w:styleId="a6">
    <w:name w:val="Маркеры списка"/>
    <w:rsid w:val="00B36BF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7"/>
    <w:rsid w:val="00B36B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B36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6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36BFF"/>
    <w:rPr>
      <w:rFonts w:ascii="Arial" w:hAnsi="Arial" w:cs="Mangal"/>
    </w:rPr>
  </w:style>
  <w:style w:type="paragraph" w:customStyle="1" w:styleId="12">
    <w:name w:val="Название1"/>
    <w:basedOn w:val="a"/>
    <w:rsid w:val="00B36BF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6BF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a">
    <w:name w:val="Заголовок таблицы"/>
    <w:basedOn w:val="a5"/>
    <w:rsid w:val="00B36BFF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b">
    <w:name w:val="header"/>
    <w:basedOn w:val="a"/>
    <w:link w:val="ac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EB"/>
  </w:style>
  <w:style w:type="paragraph" w:styleId="ad">
    <w:name w:val="footer"/>
    <w:basedOn w:val="a"/>
    <w:link w:val="ae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EB"/>
  </w:style>
  <w:style w:type="paragraph" w:styleId="af">
    <w:name w:val="Balloon Text"/>
    <w:basedOn w:val="a"/>
    <w:link w:val="af0"/>
    <w:uiPriority w:val="99"/>
    <w:semiHidden/>
    <w:unhideWhenUsed/>
    <w:rsid w:val="005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Голишевская</cp:lastModifiedBy>
  <cp:revision>6</cp:revision>
  <cp:lastPrinted>2021-02-01T06:33:00Z</cp:lastPrinted>
  <dcterms:created xsi:type="dcterms:W3CDTF">2023-03-04T03:06:00Z</dcterms:created>
  <dcterms:modified xsi:type="dcterms:W3CDTF">2023-03-20T06:32:00Z</dcterms:modified>
</cp:coreProperties>
</file>